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74A7" w14:textId="77777777" w:rsidR="007F2A7B" w:rsidRPr="00097B41" w:rsidRDefault="007F2A7B" w:rsidP="007F2A7B">
      <w:pPr>
        <w:pStyle w:val="Title"/>
        <w:jc w:val="left"/>
        <w:rPr>
          <w:rFonts w:ascii="Arial" w:hAnsi="Arial" w:cs="Arial"/>
          <w:szCs w:val="24"/>
        </w:rPr>
      </w:pPr>
      <w:r w:rsidRPr="00097B41">
        <w:rPr>
          <w:rFonts w:ascii="Arial" w:hAnsi="Arial" w:cs="Arial"/>
          <w:szCs w:val="24"/>
        </w:rPr>
        <w:t>5.) SUBMISSION DOCUMENTS</w:t>
      </w:r>
    </w:p>
    <w:p w14:paraId="5D3A07F4" w14:textId="77777777" w:rsidR="007F2A7B" w:rsidRPr="00097B41" w:rsidRDefault="007F2A7B" w:rsidP="007F2A7B">
      <w:pPr>
        <w:pStyle w:val="Title"/>
        <w:jc w:val="left"/>
        <w:rPr>
          <w:rFonts w:ascii="Arial" w:hAnsi="Arial" w:cs="Arial"/>
          <w:szCs w:val="24"/>
        </w:rPr>
      </w:pPr>
    </w:p>
    <w:p w14:paraId="164FFAF4" w14:textId="77777777" w:rsidR="007F2A7B" w:rsidRPr="007945C4" w:rsidRDefault="007F2A7B" w:rsidP="007F2A7B">
      <w:pPr>
        <w:pStyle w:val="Title"/>
        <w:rPr>
          <w:rFonts w:ascii="Arial" w:hAnsi="Arial" w:cs="Arial"/>
          <w:sz w:val="20"/>
        </w:rPr>
      </w:pPr>
      <w:r w:rsidRPr="007945C4">
        <w:rPr>
          <w:rFonts w:ascii="Arial" w:hAnsi="Arial" w:cs="Arial"/>
          <w:sz w:val="20"/>
        </w:rPr>
        <w:t>RESPONSE TO</w:t>
      </w:r>
    </w:p>
    <w:p w14:paraId="155B17EB" w14:textId="091B3CA8" w:rsidR="007F2A7B" w:rsidRPr="007945C4" w:rsidRDefault="007F2A7B" w:rsidP="007F2A7B">
      <w:pPr>
        <w:pStyle w:val="Title"/>
        <w:rPr>
          <w:rFonts w:ascii="Arial" w:hAnsi="Arial" w:cs="Arial"/>
          <w:sz w:val="20"/>
        </w:rPr>
      </w:pPr>
      <w:r w:rsidRPr="007945C4">
        <w:rPr>
          <w:rFonts w:ascii="Arial" w:hAnsi="Arial" w:cs="Arial"/>
          <w:sz w:val="20"/>
        </w:rPr>
        <w:t>REQUEST FOR PROPOSAL #</w:t>
      </w:r>
      <w:r>
        <w:rPr>
          <w:rFonts w:ascii="Arial" w:hAnsi="Arial" w:cs="Arial"/>
          <w:sz w:val="20"/>
        </w:rPr>
        <w:t>23-002</w:t>
      </w:r>
    </w:p>
    <w:p w14:paraId="62B14B77" w14:textId="77777777" w:rsidR="007F2A7B" w:rsidRPr="007945C4" w:rsidRDefault="007F2A7B" w:rsidP="007F2A7B">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EF5D033" w14:textId="77777777" w:rsidR="007F2A7B" w:rsidRDefault="007F2A7B" w:rsidP="007F2A7B">
      <w:pPr>
        <w:rPr>
          <w:rFonts w:cs="Arial"/>
          <w:b/>
          <w:sz w:val="20"/>
        </w:rPr>
      </w:pPr>
    </w:p>
    <w:p w14:paraId="46A8FDCE" w14:textId="29696D75" w:rsidR="007F2A7B" w:rsidRPr="00253E79" w:rsidRDefault="007F2A7B" w:rsidP="007F2A7B">
      <w:pPr>
        <w:rPr>
          <w:rFonts w:cs="Arial"/>
          <w:sz w:val="22"/>
          <w:szCs w:val="22"/>
          <w:u w:val="single"/>
        </w:rPr>
      </w:pPr>
      <w:r w:rsidRPr="00253E79">
        <w:rPr>
          <w:rFonts w:cs="Arial"/>
          <w:b/>
          <w:sz w:val="22"/>
          <w:szCs w:val="22"/>
        </w:rPr>
        <w:t>Title:</w:t>
      </w:r>
      <w:r w:rsidR="00253E79" w:rsidRPr="00253E79">
        <w:rPr>
          <w:rFonts w:cs="Arial"/>
          <w:b/>
          <w:sz w:val="22"/>
          <w:szCs w:val="22"/>
        </w:rPr>
        <w:t xml:space="preserve"> </w:t>
      </w:r>
      <w:r w:rsidR="00253E79" w:rsidRPr="00253E79">
        <w:rPr>
          <w:b/>
          <w:sz w:val="22"/>
          <w:szCs w:val="22"/>
        </w:rPr>
        <w:t>Web-based Library Data Collection and Dissemination Products and Services for New York State</w:t>
      </w:r>
    </w:p>
    <w:p w14:paraId="5C1D9F0D" w14:textId="77777777" w:rsidR="007F2A7B" w:rsidRPr="007945C4" w:rsidRDefault="007F2A7B" w:rsidP="007F2A7B">
      <w:pPr>
        <w:rPr>
          <w:rFonts w:cs="Arial"/>
          <w:sz w:val="20"/>
          <w:u w:val="single"/>
        </w:rPr>
      </w:pPr>
    </w:p>
    <w:p w14:paraId="776BA00B" w14:textId="77777777" w:rsidR="007F2A7B" w:rsidRPr="007945C4" w:rsidRDefault="007F2A7B" w:rsidP="007F2A7B">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w:t>
      </w:r>
      <w:r>
        <w:rPr>
          <w:rFonts w:ascii="Arial" w:hAnsi="Arial" w:cs="Arial"/>
          <w:sz w:val="20"/>
        </w:rPr>
        <w:t>documents are received by the</w:t>
      </w:r>
      <w:r w:rsidRPr="007945C4">
        <w:rPr>
          <w:rFonts w:ascii="Arial" w:hAnsi="Arial" w:cs="Arial"/>
          <w:sz w:val="20"/>
        </w:rPr>
        <w:t xml:space="preserve"> due date that is stated on the cover of the RFP:</w:t>
      </w:r>
    </w:p>
    <w:p w14:paraId="76E7BC88" w14:textId="77777777" w:rsidR="007F2A7B" w:rsidRPr="007945C4" w:rsidRDefault="007F2A7B" w:rsidP="007F2A7B">
      <w:pPr>
        <w:pStyle w:val="Header"/>
        <w:tabs>
          <w:tab w:val="clear" w:pos="4320"/>
          <w:tab w:val="clear" w:pos="8640"/>
        </w:tabs>
        <w:spacing w:after="120"/>
        <w:rPr>
          <w:rFonts w:ascii="Arial" w:hAnsi="Arial" w:cs="Arial"/>
          <w:sz w:val="20"/>
        </w:rPr>
      </w:pPr>
    </w:p>
    <w:p w14:paraId="33389508" w14:textId="05651C49" w:rsidR="007F2A7B" w:rsidRPr="007945C4" w:rsidRDefault="007F2A7B" w:rsidP="007F2A7B">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r w:rsidR="00253E79">
        <w:rPr>
          <w:rFonts w:cs="Arial"/>
          <w:sz w:val="20"/>
        </w:rPr>
        <w:t>s</w:t>
      </w:r>
      <w:r w:rsidRPr="007945C4">
        <w:rPr>
          <w:rFonts w:cs="Arial"/>
          <w:sz w:val="20"/>
        </w:rPr>
        <w:t>:</w:t>
      </w:r>
    </w:p>
    <w:p w14:paraId="1CBA35D7" w14:textId="77777777" w:rsidR="007F2A7B" w:rsidRPr="007945C4" w:rsidRDefault="007F2A7B" w:rsidP="007F2A7B">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7"/>
        <w:gridCol w:w="5393"/>
      </w:tblGrid>
      <w:tr w:rsidR="007F2A7B" w:rsidRPr="00471B27" w14:paraId="662C2E3A" w14:textId="77777777" w:rsidTr="00FF2D83">
        <w:tc>
          <w:tcPr>
            <w:tcW w:w="5508" w:type="dxa"/>
          </w:tcPr>
          <w:p w14:paraId="2EB03C18" w14:textId="77777777" w:rsidR="007F2A7B" w:rsidRPr="00471B27" w:rsidRDefault="007F2A7B" w:rsidP="00FF2D83">
            <w:pPr>
              <w:spacing w:after="120"/>
              <w:rPr>
                <w:rFonts w:cs="Arial"/>
                <w:sz w:val="20"/>
              </w:rPr>
            </w:pPr>
          </w:p>
        </w:tc>
        <w:tc>
          <w:tcPr>
            <w:tcW w:w="5508" w:type="dxa"/>
          </w:tcPr>
          <w:p w14:paraId="39FE2708" w14:textId="77777777" w:rsidR="007F2A7B" w:rsidRPr="00471B27" w:rsidRDefault="007F2A7B" w:rsidP="00FF2D83">
            <w:pPr>
              <w:spacing w:after="120"/>
              <w:rPr>
                <w:rFonts w:cs="Arial"/>
                <w:sz w:val="20"/>
              </w:rPr>
            </w:pPr>
            <w:r w:rsidRPr="00471B27">
              <w:rPr>
                <w:rFonts w:cs="Arial"/>
                <w:sz w:val="20"/>
              </w:rPr>
              <w:t>Number of copies</w:t>
            </w:r>
          </w:p>
        </w:tc>
      </w:tr>
      <w:tr w:rsidR="007F2A7B" w:rsidRPr="00471B27" w14:paraId="2428C095" w14:textId="77777777" w:rsidTr="00FF2D83">
        <w:tc>
          <w:tcPr>
            <w:tcW w:w="5508" w:type="dxa"/>
          </w:tcPr>
          <w:p w14:paraId="47F65C7C" w14:textId="3951B5A3" w:rsidR="007F2A7B" w:rsidRPr="00471B27" w:rsidRDefault="007F2A7B" w:rsidP="00FF2D83">
            <w:pPr>
              <w:spacing w:after="120"/>
              <w:rPr>
                <w:rFonts w:cs="Arial"/>
                <w:sz w:val="20"/>
              </w:rPr>
            </w:pPr>
            <w:r w:rsidRPr="00471B27">
              <w:rPr>
                <w:rFonts w:cs="Arial"/>
                <w:sz w:val="20"/>
              </w:rPr>
              <w:t xml:space="preserve">Submission Documents labeled </w:t>
            </w:r>
            <w:r w:rsidRPr="00471B27">
              <w:rPr>
                <w:rFonts w:cs="Arial"/>
                <w:b/>
                <w:sz w:val="20"/>
              </w:rPr>
              <w:t xml:space="preserve">Submission Documents </w:t>
            </w:r>
            <w:r w:rsidR="00253E79" w:rsidRPr="00471B27">
              <w:rPr>
                <w:rFonts w:cs="Arial"/>
                <w:b/>
                <w:sz w:val="20"/>
              </w:rPr>
              <w:t xml:space="preserve">– </w:t>
            </w:r>
            <w:r w:rsidRPr="00471B27">
              <w:rPr>
                <w:rFonts w:cs="Arial"/>
                <w:b/>
                <w:sz w:val="20"/>
              </w:rPr>
              <w:t>RFP #</w:t>
            </w:r>
            <w:r w:rsidR="00253E79">
              <w:rPr>
                <w:rFonts w:cs="Arial"/>
                <w:b/>
                <w:sz w:val="20"/>
              </w:rPr>
              <w:t>23</w:t>
            </w:r>
            <w:r w:rsidRPr="00471B27">
              <w:rPr>
                <w:rFonts w:cs="Arial"/>
                <w:b/>
                <w:sz w:val="20"/>
              </w:rPr>
              <w:t>-</w:t>
            </w:r>
            <w:r w:rsidR="00253E79">
              <w:rPr>
                <w:rFonts w:cs="Arial"/>
                <w:b/>
                <w:sz w:val="20"/>
              </w:rPr>
              <w:t>002</w:t>
            </w:r>
            <w:r w:rsidRPr="00471B27">
              <w:rPr>
                <w:rFonts w:cs="Arial"/>
                <w:b/>
                <w:sz w:val="20"/>
              </w:rPr>
              <w:t xml:space="preserve"> Do Not Open</w:t>
            </w:r>
          </w:p>
        </w:tc>
        <w:tc>
          <w:tcPr>
            <w:tcW w:w="5508" w:type="dxa"/>
          </w:tcPr>
          <w:p w14:paraId="5146CCB9" w14:textId="79940B4D" w:rsidR="007F2A7B" w:rsidRPr="00471B27" w:rsidRDefault="00253E79" w:rsidP="00FF2D83">
            <w:pPr>
              <w:spacing w:after="120"/>
              <w:rPr>
                <w:rFonts w:cs="Arial"/>
                <w:sz w:val="20"/>
              </w:rPr>
            </w:pPr>
            <w:r>
              <w:rPr>
                <w:rFonts w:cs="Arial"/>
                <w:sz w:val="20"/>
              </w:rPr>
              <w:t>One</w:t>
            </w:r>
            <w:r w:rsidR="007F2A7B" w:rsidRPr="00471B27">
              <w:rPr>
                <w:rFonts w:cs="Arial"/>
                <w:sz w:val="20"/>
              </w:rPr>
              <w:t xml:space="preserve"> </w:t>
            </w:r>
            <w:r>
              <w:rPr>
                <w:rFonts w:cs="Arial"/>
                <w:sz w:val="20"/>
              </w:rPr>
              <w:t xml:space="preserve">(1) </w:t>
            </w:r>
            <w:r w:rsidR="007F2A7B" w:rsidRPr="00471B27">
              <w:rPr>
                <w:rFonts w:cs="Arial"/>
                <w:sz w:val="20"/>
              </w:rPr>
              <w:t>cop</w:t>
            </w:r>
            <w:r>
              <w:rPr>
                <w:rFonts w:cs="Arial"/>
                <w:sz w:val="20"/>
              </w:rPr>
              <w:t>y</w:t>
            </w:r>
            <w:r w:rsidR="007F2A7B" w:rsidRPr="00471B27">
              <w:rPr>
                <w:rFonts w:cs="Arial"/>
                <w:sz w:val="20"/>
              </w:rPr>
              <w:t xml:space="preserve"> </w:t>
            </w:r>
            <w:r>
              <w:rPr>
                <w:rFonts w:cs="Arial"/>
                <w:sz w:val="20"/>
              </w:rPr>
              <w:t>(with signatures</w:t>
            </w:r>
            <w:r w:rsidR="007F2A7B" w:rsidRPr="00471B27">
              <w:rPr>
                <w:rFonts w:cs="Arial"/>
                <w:sz w:val="20"/>
              </w:rPr>
              <w:t>)</w:t>
            </w:r>
          </w:p>
        </w:tc>
      </w:tr>
      <w:tr w:rsidR="007F2A7B" w:rsidRPr="00471B27" w14:paraId="1A7DE7D8" w14:textId="77777777" w:rsidTr="00FF2D83">
        <w:tc>
          <w:tcPr>
            <w:tcW w:w="5508" w:type="dxa"/>
          </w:tcPr>
          <w:p w14:paraId="4A70D2C5" w14:textId="561B45E3" w:rsidR="007F2A7B" w:rsidRPr="00471B27" w:rsidRDefault="007F2A7B" w:rsidP="00FF2D83">
            <w:pPr>
              <w:spacing w:after="120"/>
              <w:rPr>
                <w:rFonts w:cs="Arial"/>
                <w:sz w:val="20"/>
              </w:rPr>
            </w:pPr>
            <w:r w:rsidRPr="00471B27">
              <w:rPr>
                <w:rFonts w:cs="Arial"/>
                <w:sz w:val="20"/>
              </w:rPr>
              <w:t xml:space="preserve">Technical Proposal labeled </w:t>
            </w:r>
            <w:r w:rsidRPr="00471B27">
              <w:rPr>
                <w:rFonts w:cs="Arial"/>
                <w:b/>
                <w:sz w:val="20"/>
              </w:rPr>
              <w:t>Technical Proposal</w:t>
            </w:r>
            <w:r w:rsidR="00253E79" w:rsidRPr="00471B27">
              <w:rPr>
                <w:rFonts w:cs="Arial"/>
                <w:b/>
                <w:sz w:val="20"/>
              </w:rPr>
              <w:t xml:space="preserve"> – </w:t>
            </w:r>
            <w:r w:rsidRPr="00471B27">
              <w:rPr>
                <w:rFonts w:cs="Arial"/>
                <w:b/>
                <w:sz w:val="20"/>
              </w:rPr>
              <w:t>RFP #</w:t>
            </w:r>
            <w:r w:rsidR="00253E79">
              <w:rPr>
                <w:rFonts w:cs="Arial"/>
                <w:b/>
                <w:sz w:val="20"/>
              </w:rPr>
              <w:t>23</w:t>
            </w:r>
            <w:r w:rsidRPr="00471B27">
              <w:rPr>
                <w:rFonts w:cs="Arial"/>
                <w:b/>
                <w:sz w:val="20"/>
              </w:rPr>
              <w:t>-</w:t>
            </w:r>
            <w:r w:rsidR="00253E79">
              <w:rPr>
                <w:rFonts w:cs="Arial"/>
                <w:b/>
                <w:sz w:val="20"/>
              </w:rPr>
              <w:t>002</w:t>
            </w:r>
            <w:r w:rsidRPr="00471B27">
              <w:rPr>
                <w:rFonts w:cs="Arial"/>
                <w:b/>
                <w:sz w:val="20"/>
              </w:rPr>
              <w:t xml:space="preserve"> Do Not Open</w:t>
            </w:r>
          </w:p>
        </w:tc>
        <w:tc>
          <w:tcPr>
            <w:tcW w:w="5508" w:type="dxa"/>
          </w:tcPr>
          <w:p w14:paraId="6552A3B5" w14:textId="153CA733" w:rsidR="007F2A7B" w:rsidRPr="00471B27" w:rsidRDefault="00253E79" w:rsidP="00FF2D83">
            <w:pPr>
              <w:spacing w:after="120"/>
              <w:rPr>
                <w:rFonts w:cs="Arial"/>
                <w:sz w:val="20"/>
              </w:rPr>
            </w:pPr>
            <w:r>
              <w:rPr>
                <w:rFonts w:cs="Arial"/>
                <w:sz w:val="20"/>
              </w:rPr>
              <w:t>Three (3)</w:t>
            </w:r>
            <w:r w:rsidR="007F2A7B" w:rsidRPr="00471B27">
              <w:rPr>
                <w:rFonts w:cs="Arial"/>
                <w:sz w:val="20"/>
              </w:rPr>
              <w:t xml:space="preserve"> copies</w:t>
            </w:r>
          </w:p>
          <w:p w14:paraId="2E5F5649" w14:textId="77777777" w:rsidR="007F2A7B" w:rsidRPr="00471B27" w:rsidRDefault="007F2A7B" w:rsidP="00FF2D83">
            <w:pPr>
              <w:spacing w:after="120"/>
              <w:rPr>
                <w:rFonts w:cs="Arial"/>
                <w:b/>
                <w:sz w:val="20"/>
              </w:rPr>
            </w:pPr>
          </w:p>
        </w:tc>
      </w:tr>
      <w:tr w:rsidR="007F2A7B" w:rsidRPr="00471B27" w14:paraId="6D9F4D78" w14:textId="77777777" w:rsidTr="00FF2D83">
        <w:tc>
          <w:tcPr>
            <w:tcW w:w="5508" w:type="dxa"/>
          </w:tcPr>
          <w:p w14:paraId="6B33FB38" w14:textId="1D7AE4FB" w:rsidR="007F2A7B" w:rsidRPr="00471B27" w:rsidRDefault="007F2A7B" w:rsidP="00FF2D83">
            <w:pPr>
              <w:spacing w:after="120"/>
              <w:rPr>
                <w:rFonts w:cs="Arial"/>
                <w:sz w:val="20"/>
              </w:rPr>
            </w:pPr>
            <w:r w:rsidRPr="00471B27">
              <w:rPr>
                <w:rFonts w:cs="Arial"/>
                <w:sz w:val="20"/>
              </w:rPr>
              <w:t xml:space="preserve">Cost Proposal labeled </w:t>
            </w:r>
            <w:r w:rsidR="004916F7">
              <w:rPr>
                <w:rFonts w:cs="Arial"/>
                <w:sz w:val="20"/>
              </w:rPr>
              <w:t xml:space="preserve">Budget Form - </w:t>
            </w:r>
            <w:r w:rsidRPr="00471B27">
              <w:rPr>
                <w:rFonts w:cs="Arial"/>
                <w:b/>
                <w:sz w:val="20"/>
              </w:rPr>
              <w:t xml:space="preserve">Cost Proposal – RFP </w:t>
            </w:r>
            <w:r w:rsidR="00253E79" w:rsidRPr="00471B27">
              <w:rPr>
                <w:rFonts w:cs="Arial"/>
                <w:b/>
                <w:sz w:val="20"/>
              </w:rPr>
              <w:t>#</w:t>
            </w:r>
            <w:r w:rsidR="00253E79">
              <w:rPr>
                <w:rFonts w:cs="Arial"/>
                <w:b/>
                <w:sz w:val="20"/>
              </w:rPr>
              <w:t>23</w:t>
            </w:r>
            <w:r w:rsidR="00253E79" w:rsidRPr="00471B27">
              <w:rPr>
                <w:rFonts w:cs="Arial"/>
                <w:b/>
                <w:sz w:val="20"/>
              </w:rPr>
              <w:t>-</w:t>
            </w:r>
            <w:r w:rsidR="00253E79">
              <w:rPr>
                <w:rFonts w:cs="Arial"/>
                <w:b/>
                <w:sz w:val="20"/>
              </w:rPr>
              <w:t>002</w:t>
            </w:r>
            <w:r w:rsidR="00253E79" w:rsidRPr="00471B27">
              <w:rPr>
                <w:rFonts w:cs="Arial"/>
                <w:b/>
                <w:sz w:val="20"/>
              </w:rPr>
              <w:t xml:space="preserve"> </w:t>
            </w:r>
            <w:r w:rsidRPr="00471B27">
              <w:rPr>
                <w:rFonts w:cs="Arial"/>
                <w:b/>
                <w:sz w:val="20"/>
              </w:rPr>
              <w:t>Do Not Open</w:t>
            </w:r>
          </w:p>
        </w:tc>
        <w:tc>
          <w:tcPr>
            <w:tcW w:w="5508" w:type="dxa"/>
          </w:tcPr>
          <w:p w14:paraId="4439848F" w14:textId="1A257EF1" w:rsidR="007F2A7B" w:rsidRPr="00471B27" w:rsidRDefault="00253E79" w:rsidP="00FF2D83">
            <w:pPr>
              <w:spacing w:after="120"/>
              <w:rPr>
                <w:rFonts w:cs="Arial"/>
                <w:sz w:val="20"/>
              </w:rPr>
            </w:pPr>
            <w:r>
              <w:rPr>
                <w:rFonts w:cs="Arial"/>
                <w:sz w:val="20"/>
              </w:rPr>
              <w:t>One (1)</w:t>
            </w:r>
            <w:r w:rsidRPr="00471B27">
              <w:rPr>
                <w:rFonts w:cs="Arial"/>
                <w:sz w:val="20"/>
              </w:rPr>
              <w:t xml:space="preserve"> </w:t>
            </w:r>
            <w:r w:rsidR="007F2A7B" w:rsidRPr="00471B27">
              <w:rPr>
                <w:rFonts w:cs="Arial"/>
                <w:sz w:val="20"/>
              </w:rPr>
              <w:t>cop</w:t>
            </w:r>
            <w:r>
              <w:rPr>
                <w:rFonts w:cs="Arial"/>
                <w:sz w:val="20"/>
              </w:rPr>
              <w:t>y</w:t>
            </w:r>
            <w:r w:rsidR="007F2A7B" w:rsidRPr="00471B27">
              <w:rPr>
                <w:rFonts w:cs="Arial"/>
                <w:sz w:val="20"/>
              </w:rPr>
              <w:t xml:space="preserve"> (</w:t>
            </w:r>
            <w:r>
              <w:rPr>
                <w:rFonts w:cs="Arial"/>
                <w:sz w:val="20"/>
              </w:rPr>
              <w:t>with signature</w:t>
            </w:r>
            <w:r w:rsidR="007F2A7B" w:rsidRPr="00471B27">
              <w:rPr>
                <w:rFonts w:cs="Arial"/>
                <w:sz w:val="20"/>
              </w:rPr>
              <w:t>)</w:t>
            </w:r>
          </w:p>
        </w:tc>
      </w:tr>
      <w:tr w:rsidR="007F2A7B" w:rsidRPr="00471B27" w14:paraId="2ADCE624" w14:textId="77777777" w:rsidTr="00FF2D83">
        <w:tc>
          <w:tcPr>
            <w:tcW w:w="5508" w:type="dxa"/>
          </w:tcPr>
          <w:p w14:paraId="136BE789" w14:textId="1CBE62D5" w:rsidR="007F2A7B" w:rsidRPr="00471B27" w:rsidRDefault="007F2A7B" w:rsidP="00FF2D83">
            <w:pPr>
              <w:spacing w:after="120"/>
              <w:rPr>
                <w:rFonts w:cs="Arial"/>
                <w:sz w:val="20"/>
              </w:rPr>
            </w:pPr>
            <w:r w:rsidRPr="00471B27">
              <w:rPr>
                <w:rFonts w:cs="Arial"/>
                <w:sz w:val="20"/>
              </w:rPr>
              <w:t>M/WBE Documents labeled</w:t>
            </w:r>
            <w:r w:rsidRPr="00471B27">
              <w:rPr>
                <w:rFonts w:cs="Arial"/>
                <w:b/>
                <w:sz w:val="20"/>
              </w:rPr>
              <w:t xml:space="preserve"> M/WBE Documents</w:t>
            </w:r>
            <w:r w:rsidR="00253E79" w:rsidRPr="00471B27">
              <w:rPr>
                <w:rFonts w:cs="Arial"/>
                <w:b/>
                <w:sz w:val="20"/>
              </w:rPr>
              <w:t xml:space="preserve"> – </w:t>
            </w:r>
            <w:r w:rsidRPr="00471B27">
              <w:rPr>
                <w:rFonts w:cs="Arial"/>
                <w:b/>
                <w:sz w:val="20"/>
              </w:rPr>
              <w:t xml:space="preserve">RFP </w:t>
            </w:r>
            <w:r w:rsidR="00253E79" w:rsidRPr="00471B27">
              <w:rPr>
                <w:rFonts w:cs="Arial"/>
                <w:b/>
                <w:sz w:val="20"/>
              </w:rPr>
              <w:t>#</w:t>
            </w:r>
            <w:r w:rsidR="00253E79">
              <w:rPr>
                <w:rFonts w:cs="Arial"/>
                <w:b/>
                <w:sz w:val="20"/>
              </w:rPr>
              <w:t>23</w:t>
            </w:r>
            <w:r w:rsidR="00253E79" w:rsidRPr="00471B27">
              <w:rPr>
                <w:rFonts w:cs="Arial"/>
                <w:b/>
                <w:sz w:val="20"/>
              </w:rPr>
              <w:t>-</w:t>
            </w:r>
            <w:r w:rsidR="00253E79">
              <w:rPr>
                <w:rFonts w:cs="Arial"/>
                <w:b/>
                <w:sz w:val="20"/>
              </w:rPr>
              <w:t>002</w:t>
            </w:r>
            <w:r w:rsidR="00253E79" w:rsidRPr="00471B27">
              <w:rPr>
                <w:rFonts w:cs="Arial"/>
                <w:b/>
                <w:sz w:val="20"/>
              </w:rPr>
              <w:t xml:space="preserve"> </w:t>
            </w:r>
            <w:r w:rsidRPr="00471B27">
              <w:rPr>
                <w:rFonts w:cs="Arial"/>
                <w:b/>
                <w:sz w:val="20"/>
              </w:rPr>
              <w:t>Do Not Open</w:t>
            </w:r>
          </w:p>
        </w:tc>
        <w:tc>
          <w:tcPr>
            <w:tcW w:w="5508" w:type="dxa"/>
          </w:tcPr>
          <w:p w14:paraId="2D9E3ED3" w14:textId="4EE25195" w:rsidR="007F2A7B" w:rsidRPr="00471B27" w:rsidRDefault="007F2A7B" w:rsidP="00FF2D83">
            <w:pPr>
              <w:spacing w:after="120"/>
              <w:rPr>
                <w:rFonts w:cs="Arial"/>
                <w:sz w:val="20"/>
              </w:rPr>
            </w:pPr>
            <w:r>
              <w:rPr>
                <w:rFonts w:cs="Arial"/>
                <w:sz w:val="20"/>
              </w:rPr>
              <w:t xml:space="preserve">One </w:t>
            </w:r>
            <w:r w:rsidR="00253E79">
              <w:rPr>
                <w:rFonts w:cs="Arial"/>
                <w:sz w:val="20"/>
              </w:rPr>
              <w:t>(1) copy with signatures</w:t>
            </w:r>
          </w:p>
        </w:tc>
      </w:tr>
      <w:tr w:rsidR="007F2A7B" w:rsidRPr="00471B27" w14:paraId="4D48D229" w14:textId="77777777" w:rsidTr="00FF2D83">
        <w:tc>
          <w:tcPr>
            <w:tcW w:w="5508" w:type="dxa"/>
          </w:tcPr>
          <w:p w14:paraId="7775C379" w14:textId="0EB1FC85" w:rsidR="007F2A7B" w:rsidRPr="00471B27" w:rsidRDefault="00253E79" w:rsidP="00FF2D83">
            <w:pPr>
              <w:spacing w:after="120"/>
              <w:rPr>
                <w:rFonts w:cs="Arial"/>
                <w:sz w:val="20"/>
              </w:rPr>
            </w:pPr>
            <w:r>
              <w:rPr>
                <w:rFonts w:cs="Arial"/>
                <w:sz w:val="20"/>
              </w:rPr>
              <w:t xml:space="preserve">USB flash drive or </w:t>
            </w:r>
            <w:r w:rsidR="007F2A7B" w:rsidRPr="00471B27">
              <w:rPr>
                <w:rFonts w:cs="Arial"/>
                <w:sz w:val="20"/>
              </w:rPr>
              <w:t>CD</w:t>
            </w:r>
            <w:r>
              <w:rPr>
                <w:rFonts w:cs="Arial"/>
                <w:sz w:val="20"/>
              </w:rPr>
              <w:t xml:space="preserve"> </w:t>
            </w:r>
            <w:r w:rsidR="007F2A7B" w:rsidRPr="00471B27">
              <w:rPr>
                <w:rFonts w:cs="Arial"/>
                <w:sz w:val="20"/>
              </w:rPr>
              <w:t>containing technical</w:t>
            </w:r>
            <w:r>
              <w:rPr>
                <w:rFonts w:cs="Arial"/>
                <w:sz w:val="20"/>
              </w:rPr>
              <w:t xml:space="preserve"> proposal, </w:t>
            </w:r>
            <w:r w:rsidR="007F2A7B" w:rsidRPr="00471B27">
              <w:rPr>
                <w:rFonts w:cs="Arial"/>
                <w:sz w:val="20"/>
              </w:rPr>
              <w:t xml:space="preserve">cost proposal, M/WBE </w:t>
            </w:r>
            <w:r>
              <w:rPr>
                <w:rFonts w:cs="Arial"/>
                <w:sz w:val="20"/>
              </w:rPr>
              <w:t xml:space="preserve">documents </w:t>
            </w:r>
            <w:r w:rsidR="007F2A7B" w:rsidRPr="00471B27">
              <w:rPr>
                <w:rFonts w:cs="Arial"/>
                <w:sz w:val="20"/>
              </w:rPr>
              <w:t xml:space="preserve">and Submission Documents labeled </w:t>
            </w:r>
            <w:r w:rsidR="007F2A7B" w:rsidRPr="00471B27">
              <w:rPr>
                <w:rFonts w:cs="Arial"/>
                <w:b/>
                <w:sz w:val="20"/>
              </w:rPr>
              <w:t xml:space="preserve">RFP </w:t>
            </w:r>
            <w:r w:rsidRPr="00471B27">
              <w:rPr>
                <w:rFonts w:cs="Arial"/>
                <w:b/>
                <w:sz w:val="20"/>
              </w:rPr>
              <w:t>#</w:t>
            </w:r>
            <w:r>
              <w:rPr>
                <w:rFonts w:cs="Arial"/>
                <w:b/>
                <w:sz w:val="20"/>
              </w:rPr>
              <w:t>23</w:t>
            </w:r>
            <w:r w:rsidRPr="00471B27">
              <w:rPr>
                <w:rFonts w:cs="Arial"/>
                <w:b/>
                <w:sz w:val="20"/>
              </w:rPr>
              <w:t>-</w:t>
            </w:r>
            <w:r>
              <w:rPr>
                <w:rFonts w:cs="Arial"/>
                <w:b/>
                <w:sz w:val="20"/>
              </w:rPr>
              <w:t>002</w:t>
            </w:r>
            <w:r w:rsidRPr="00471B27">
              <w:rPr>
                <w:rFonts w:cs="Arial"/>
                <w:b/>
                <w:sz w:val="20"/>
              </w:rPr>
              <w:t xml:space="preserve"> </w:t>
            </w:r>
          </w:p>
        </w:tc>
        <w:tc>
          <w:tcPr>
            <w:tcW w:w="5508" w:type="dxa"/>
          </w:tcPr>
          <w:p w14:paraId="7BD8F556" w14:textId="22A3C9E3" w:rsidR="007F2A7B" w:rsidRPr="00471B27" w:rsidRDefault="007F2A7B" w:rsidP="00FF2D83">
            <w:pPr>
              <w:spacing w:after="120"/>
              <w:rPr>
                <w:rFonts w:cs="Arial"/>
                <w:sz w:val="20"/>
              </w:rPr>
            </w:pPr>
            <w:r w:rsidRPr="00471B27">
              <w:rPr>
                <w:rFonts w:cs="Arial"/>
                <w:sz w:val="20"/>
              </w:rPr>
              <w:t xml:space="preserve">One </w:t>
            </w:r>
            <w:r w:rsidR="007D02E8">
              <w:rPr>
                <w:rFonts w:cs="Arial"/>
                <w:sz w:val="20"/>
              </w:rPr>
              <w:t xml:space="preserve">(1) </w:t>
            </w:r>
            <w:r w:rsidRPr="00471B27">
              <w:rPr>
                <w:rFonts w:cs="Arial"/>
                <w:sz w:val="20"/>
              </w:rPr>
              <w:t>copy</w:t>
            </w:r>
          </w:p>
        </w:tc>
      </w:tr>
    </w:tbl>
    <w:p w14:paraId="7DB35AB7" w14:textId="77777777" w:rsidR="007F2A7B" w:rsidRPr="007945C4" w:rsidRDefault="007F2A7B" w:rsidP="007F2A7B">
      <w:pPr>
        <w:spacing w:after="120"/>
        <w:rPr>
          <w:rFonts w:cs="Arial"/>
          <w:sz w:val="20"/>
        </w:rPr>
      </w:pPr>
    </w:p>
    <w:p w14:paraId="64AC06EE" w14:textId="77777777" w:rsidR="007F2A7B" w:rsidRPr="007945C4" w:rsidRDefault="007F2A7B" w:rsidP="007F2A7B">
      <w:pPr>
        <w:spacing w:after="120"/>
        <w:jc w:val="center"/>
        <w:rPr>
          <w:rFonts w:cs="Arial"/>
          <w:sz w:val="20"/>
        </w:rPr>
      </w:pPr>
    </w:p>
    <w:p w14:paraId="3692BA65" w14:textId="77777777" w:rsidR="007F2A7B" w:rsidRPr="007945C4" w:rsidRDefault="007F2A7B" w:rsidP="007F2A7B">
      <w:pPr>
        <w:jc w:val="center"/>
        <w:rPr>
          <w:rFonts w:cs="Arial"/>
          <w:sz w:val="20"/>
        </w:rPr>
      </w:pPr>
    </w:p>
    <w:p w14:paraId="360577AE" w14:textId="77777777" w:rsidR="007F2A7B" w:rsidRPr="007945C4" w:rsidRDefault="007F2A7B" w:rsidP="007F2A7B">
      <w:pPr>
        <w:jc w:val="center"/>
        <w:rPr>
          <w:rFonts w:cs="Arial"/>
          <w:sz w:val="20"/>
        </w:rPr>
      </w:pPr>
      <w:r w:rsidRPr="007945C4">
        <w:rPr>
          <w:rFonts w:cs="Arial"/>
          <w:sz w:val="20"/>
        </w:rPr>
        <w:t>To:</w:t>
      </w:r>
    </w:p>
    <w:p w14:paraId="0ACD1087" w14:textId="77777777" w:rsidR="007F2A7B" w:rsidRPr="007945C4" w:rsidRDefault="007F2A7B" w:rsidP="007F2A7B">
      <w:pPr>
        <w:rPr>
          <w:rFonts w:cs="Arial"/>
          <w:sz w:val="20"/>
          <w:u w:val="single"/>
        </w:rPr>
      </w:pPr>
    </w:p>
    <w:p w14:paraId="77FFB500" w14:textId="77777777" w:rsidR="007F2A7B" w:rsidRPr="007945C4" w:rsidRDefault="007F2A7B" w:rsidP="007F2A7B">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27CFB66A" w14:textId="77777777" w:rsidR="007F2A7B" w:rsidRPr="007945C4" w:rsidRDefault="007F2A7B" w:rsidP="007F2A7B">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6695CC42" w14:textId="77777777" w:rsidR="007F2A7B" w:rsidRPr="007945C4" w:rsidRDefault="007F2A7B" w:rsidP="007F2A7B">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1BC9F252" w14:textId="5D3126AC" w:rsidR="007F2A7B" w:rsidRPr="007945C4" w:rsidRDefault="007F2A7B" w:rsidP="007F2A7B">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253E79">
        <w:rPr>
          <w:rFonts w:ascii="Arial" w:hAnsi="Arial" w:cs="Arial"/>
          <w:b/>
          <w:sz w:val="20"/>
        </w:rPr>
        <w:t>Thomas McBride,</w:t>
      </w:r>
      <w:r w:rsidRPr="007945C4">
        <w:rPr>
          <w:rFonts w:ascii="Arial" w:hAnsi="Arial" w:cs="Arial"/>
          <w:b/>
          <w:sz w:val="20"/>
        </w:rPr>
        <w:t xml:space="preserve"> RFP</w:t>
      </w:r>
      <w:r w:rsidR="00253E79">
        <w:rPr>
          <w:rFonts w:ascii="Arial" w:hAnsi="Arial" w:cs="Arial"/>
          <w:b/>
          <w:sz w:val="20"/>
        </w:rPr>
        <w:t xml:space="preserve"> </w:t>
      </w:r>
      <w:r w:rsidRPr="007945C4">
        <w:rPr>
          <w:rFonts w:ascii="Arial" w:hAnsi="Arial" w:cs="Arial"/>
          <w:b/>
          <w:sz w:val="20"/>
        </w:rPr>
        <w:t>#</w:t>
      </w:r>
      <w:r w:rsidR="00253E79">
        <w:rPr>
          <w:rFonts w:ascii="Arial" w:hAnsi="Arial" w:cs="Arial"/>
          <w:b/>
          <w:sz w:val="20"/>
        </w:rPr>
        <w:t>23-002</w:t>
      </w:r>
    </w:p>
    <w:p w14:paraId="2D61EE4F" w14:textId="77777777" w:rsidR="007F2A7B" w:rsidRPr="007945C4" w:rsidRDefault="007F2A7B" w:rsidP="007F2A7B">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21002138" w14:textId="77777777" w:rsidR="007F2A7B" w:rsidRPr="007945C4" w:rsidRDefault="007F2A7B" w:rsidP="007F2A7B">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3C96E289" w14:textId="7B732EE7"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ED0D92">
        <w:rPr>
          <w:rFonts w:cs="Arial"/>
          <w:b/>
          <w:sz w:val="20"/>
        </w:rPr>
        <w:t>23</w:t>
      </w:r>
      <w:r w:rsidR="009415C0">
        <w:rPr>
          <w:rFonts w:cs="Arial"/>
          <w:b/>
          <w:sz w:val="20"/>
        </w:rPr>
        <w:t>-</w:t>
      </w:r>
      <w:r w:rsidR="00ED0D92">
        <w:rPr>
          <w:rFonts w:cs="Arial"/>
          <w:b/>
          <w:sz w:val="20"/>
        </w:rPr>
        <w:t>002</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C70F0D6" w14:textId="77777777" w:rsidTr="00471B27">
        <w:trPr>
          <w:jc w:val="center"/>
        </w:trPr>
        <w:tc>
          <w:tcPr>
            <w:tcW w:w="918" w:type="dxa"/>
          </w:tcPr>
          <w:p w14:paraId="334B0D07"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8643D0">
            <w:pPr>
              <w:pStyle w:val="BodyTextIndent3"/>
              <w:numPr>
                <w:ilvl w:val="0"/>
                <w:numId w:val="5"/>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8643D0">
            <w:pPr>
              <w:pStyle w:val="BodyTextIndent3"/>
              <w:numPr>
                <w:ilvl w:val="0"/>
                <w:numId w:val="5"/>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8643D0" w:rsidP="00CD2794">
            <w:pPr>
              <w:spacing w:after="120"/>
              <w:rPr>
                <w:rFonts w:cs="Arial"/>
                <w:i/>
                <w:sz w:val="20"/>
              </w:rPr>
            </w:pPr>
            <w:hyperlink r:id="rId8" w:history="1">
              <w:r w:rsidR="00CD2794" w:rsidRPr="0030490E">
                <w:rPr>
                  <w:rStyle w:val="Hyperlink"/>
                  <w:rFonts w:cs="Arial"/>
                  <w:sz w:val="20"/>
                </w:rPr>
                <w:t>ST-220 CA</w:t>
              </w:r>
            </w:hyperlink>
          </w:p>
          <w:p w14:paraId="65F3A0AB" w14:textId="42E441C8" w:rsidR="009D0EF9" w:rsidRPr="00471B27" w:rsidRDefault="008643D0" w:rsidP="00CD2794">
            <w:pPr>
              <w:pStyle w:val="BodyTextIndent3"/>
              <w:ind w:left="0"/>
              <w:jc w:val="both"/>
              <w:rPr>
                <w:rFonts w:cs="Arial"/>
                <w:i/>
                <w:sz w:val="20"/>
                <w:szCs w:val="20"/>
              </w:rPr>
            </w:pPr>
            <w:hyperlink r:id="rId9"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8643D0" w:rsidP="00471B27">
            <w:pPr>
              <w:pStyle w:val="BodyTextIndent3"/>
              <w:ind w:left="0"/>
              <w:jc w:val="both"/>
              <w:rPr>
                <w:rFonts w:cs="Arial"/>
                <w:i/>
                <w:sz w:val="20"/>
                <w:szCs w:val="20"/>
              </w:rPr>
            </w:pPr>
            <w:hyperlink r:id="rId10"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8643D0" w:rsidP="00471B27">
            <w:pPr>
              <w:pStyle w:val="BodyTextIndent3"/>
              <w:ind w:left="0"/>
              <w:jc w:val="both"/>
              <w:rPr>
                <w:rFonts w:cs="Arial"/>
                <w:i/>
                <w:sz w:val="20"/>
                <w:szCs w:val="20"/>
              </w:rPr>
            </w:pPr>
            <w:hyperlink r:id="rId11"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8643D0">
            <w:pPr>
              <w:pStyle w:val="BodyTextIndent3"/>
              <w:numPr>
                <w:ilvl w:val="0"/>
                <w:numId w:val="5"/>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8643D0">
            <w:pPr>
              <w:rPr>
                <w:rFonts w:cs="Arial"/>
                <w:i/>
                <w:sz w:val="20"/>
              </w:rPr>
            </w:pPr>
            <w:hyperlink r:id="rId12"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8643D0">
            <w:pPr>
              <w:pStyle w:val="BodyTextIndent3"/>
              <w:numPr>
                <w:ilvl w:val="0"/>
                <w:numId w:val="6"/>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8643D0">
            <w:pPr>
              <w:pStyle w:val="BodyTextIndent3"/>
              <w:numPr>
                <w:ilvl w:val="0"/>
                <w:numId w:val="6"/>
              </w:numPr>
              <w:jc w:val="both"/>
              <w:rPr>
                <w:rFonts w:cs="Arial"/>
                <w:sz w:val="20"/>
                <w:szCs w:val="20"/>
              </w:rPr>
            </w:pPr>
          </w:p>
        </w:tc>
        <w:tc>
          <w:tcPr>
            <w:tcW w:w="5760" w:type="dxa"/>
          </w:tcPr>
          <w:p w14:paraId="4A8542F7" w14:textId="503DC1C4" w:rsidR="009D0EF9" w:rsidRPr="00471B27" w:rsidRDefault="009D0EF9" w:rsidP="007D02E8">
            <w:pPr>
              <w:pStyle w:val="BodyTextIndent3"/>
              <w:ind w:left="0"/>
              <w:rPr>
                <w:rFonts w:cs="Arial"/>
                <w:sz w:val="20"/>
                <w:szCs w:val="20"/>
              </w:rPr>
            </w:pPr>
            <w:r w:rsidRPr="00744C1E">
              <w:rPr>
                <w:rFonts w:cs="Arial"/>
                <w:sz w:val="20"/>
                <w:szCs w:val="20"/>
              </w:rPr>
              <w:t xml:space="preserve">Mandatory Requirements Certification Form </w:t>
            </w:r>
            <w:r w:rsidR="00C24AF3" w:rsidRPr="00744C1E">
              <w:rPr>
                <w:rFonts w:cs="Arial"/>
                <w:sz w:val="20"/>
                <w:szCs w:val="20"/>
              </w:rPr>
              <w:t>–</w:t>
            </w:r>
            <w:r w:rsidRPr="00744C1E">
              <w:rPr>
                <w:rFonts w:cs="Arial"/>
                <w:sz w:val="20"/>
                <w:szCs w:val="20"/>
              </w:rPr>
              <w:t xml:space="preserve"> Signature</w:t>
            </w:r>
            <w:r w:rsidR="00C24AF3" w:rsidRPr="00744C1E">
              <w:rPr>
                <w:rFonts w:cs="Arial"/>
                <w:sz w:val="20"/>
                <w:szCs w:val="20"/>
              </w:rPr>
              <w:t xml:space="preserve"> </w:t>
            </w:r>
            <w:r w:rsidRPr="00744C1E">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p>
        </w:tc>
      </w:tr>
      <w:tr w:rsidR="008643D0" w:rsidRPr="00471B27" w14:paraId="5676610D" w14:textId="77777777" w:rsidTr="00471B27">
        <w:trPr>
          <w:jc w:val="center"/>
        </w:trPr>
        <w:tc>
          <w:tcPr>
            <w:tcW w:w="918" w:type="dxa"/>
          </w:tcPr>
          <w:p w14:paraId="50F3FB56" w14:textId="77777777" w:rsidR="008643D0" w:rsidRPr="00471B27" w:rsidRDefault="008643D0" w:rsidP="008643D0">
            <w:pPr>
              <w:pStyle w:val="BodyTextIndent3"/>
              <w:numPr>
                <w:ilvl w:val="0"/>
                <w:numId w:val="6"/>
              </w:numPr>
              <w:jc w:val="both"/>
              <w:rPr>
                <w:rFonts w:cs="Arial"/>
                <w:sz w:val="20"/>
                <w:szCs w:val="20"/>
              </w:rPr>
            </w:pPr>
          </w:p>
        </w:tc>
        <w:tc>
          <w:tcPr>
            <w:tcW w:w="5760" w:type="dxa"/>
          </w:tcPr>
          <w:p w14:paraId="3AFDECFB" w14:textId="5870496A" w:rsidR="008643D0" w:rsidRPr="00744C1E" w:rsidRDefault="008643D0" w:rsidP="007D02E8">
            <w:pPr>
              <w:pStyle w:val="BodyTextIndent3"/>
              <w:ind w:left="0"/>
              <w:rPr>
                <w:rFonts w:cs="Arial"/>
                <w:sz w:val="20"/>
                <w:szCs w:val="20"/>
              </w:rPr>
            </w:pPr>
            <w:r w:rsidRPr="008643D0">
              <w:rPr>
                <w:rFonts w:cs="Arial"/>
                <w:sz w:val="20"/>
                <w:szCs w:val="20"/>
              </w:rPr>
              <w:t xml:space="preserve">List of related work and three references for public library statistical data collection and dissemination. </w:t>
            </w:r>
          </w:p>
        </w:tc>
        <w:tc>
          <w:tcPr>
            <w:tcW w:w="1260" w:type="dxa"/>
          </w:tcPr>
          <w:p w14:paraId="3A7931C0" w14:textId="09607864" w:rsidR="008643D0" w:rsidRPr="00471B27" w:rsidRDefault="008643D0"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Pr>
                <w:rFonts w:cs="Arial"/>
                <w:sz w:val="20"/>
                <w:szCs w:val="20"/>
              </w:rPr>
            </w:r>
            <w:r>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8643D0">
            <w:pPr>
              <w:pStyle w:val="BodyTextIndent3"/>
              <w:numPr>
                <w:ilvl w:val="0"/>
                <w:numId w:val="6"/>
              </w:numPr>
              <w:jc w:val="both"/>
              <w:rPr>
                <w:rFonts w:cs="Arial"/>
                <w:sz w:val="20"/>
                <w:szCs w:val="20"/>
              </w:rPr>
            </w:pPr>
          </w:p>
        </w:tc>
        <w:tc>
          <w:tcPr>
            <w:tcW w:w="5760" w:type="dxa"/>
          </w:tcPr>
          <w:p w14:paraId="15713B3E" w14:textId="77777777" w:rsidR="00EA5234" w:rsidRPr="00471B27" w:rsidRDefault="00EA5234" w:rsidP="007D02E8">
            <w:pPr>
              <w:pStyle w:val="BodyTextIndent3"/>
              <w:ind w:left="0"/>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8643D0">
            <w:pPr>
              <w:pStyle w:val="BodyTextIndent3"/>
              <w:numPr>
                <w:ilvl w:val="0"/>
                <w:numId w:val="7"/>
              </w:numPr>
              <w:jc w:val="both"/>
              <w:rPr>
                <w:rFonts w:cs="Arial"/>
                <w:sz w:val="20"/>
                <w:szCs w:val="20"/>
              </w:rPr>
            </w:pPr>
          </w:p>
        </w:tc>
        <w:tc>
          <w:tcPr>
            <w:tcW w:w="5760" w:type="dxa"/>
          </w:tcPr>
          <w:p w14:paraId="488790FF" w14:textId="16582E13" w:rsidR="009D0EF9" w:rsidRPr="00471B27" w:rsidRDefault="00F5547D" w:rsidP="00471B27">
            <w:pPr>
              <w:pStyle w:val="BodyTextIndent3"/>
              <w:ind w:left="0"/>
              <w:jc w:val="both"/>
              <w:rPr>
                <w:rFonts w:cs="Arial"/>
                <w:bCs/>
                <w:color w:val="000000"/>
                <w:sz w:val="20"/>
                <w:szCs w:val="20"/>
              </w:rPr>
            </w:pPr>
            <w:r>
              <w:rPr>
                <w:rFonts w:cs="Arial"/>
                <w:bCs/>
                <w:color w:val="000000"/>
                <w:sz w:val="20"/>
                <w:szCs w:val="20"/>
              </w:rPr>
              <w:t>Schedule of Deliverables</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8643D0">
            <w:pPr>
              <w:pStyle w:val="BodyTextIndent3"/>
              <w:numPr>
                <w:ilvl w:val="0"/>
                <w:numId w:val="7"/>
              </w:numPr>
              <w:jc w:val="both"/>
              <w:rPr>
                <w:rFonts w:cs="Arial"/>
                <w:sz w:val="20"/>
                <w:szCs w:val="20"/>
              </w:rPr>
            </w:pPr>
          </w:p>
        </w:tc>
        <w:tc>
          <w:tcPr>
            <w:tcW w:w="5760" w:type="dxa"/>
          </w:tcPr>
          <w:p w14:paraId="34C80BFA" w14:textId="65689862"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r>
              <w:rPr>
                <w:rFonts w:cs="Arial"/>
                <w:sz w:val="20"/>
                <w:szCs w:val="20"/>
              </w:rPr>
              <w:t xml:space="preserve"> –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8643D0">
            <w:pPr>
              <w:pStyle w:val="BodyTextIndent3"/>
              <w:numPr>
                <w:ilvl w:val="0"/>
                <w:numId w:val="7"/>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8643D0">
            <w:pPr>
              <w:pStyle w:val="BodyTextIndent3"/>
              <w:numPr>
                <w:ilvl w:val="0"/>
                <w:numId w:val="7"/>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643D0">
              <w:rPr>
                <w:rFonts w:cs="Arial"/>
                <w:sz w:val="20"/>
                <w:szCs w:val="20"/>
              </w:rPr>
            </w:r>
            <w:r w:rsidR="008643D0">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643D0">
        <w:rPr>
          <w:rFonts w:cs="Arial"/>
          <w:sz w:val="20"/>
        </w:rPr>
      </w:r>
      <w:r w:rsidR="008643D0">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643D0">
        <w:rPr>
          <w:rFonts w:cs="Arial"/>
          <w:sz w:val="20"/>
        </w:rPr>
      </w:r>
      <w:r w:rsidR="008643D0">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643D0">
        <w:rPr>
          <w:rFonts w:cs="Arial"/>
          <w:sz w:val="20"/>
        </w:rPr>
      </w:r>
      <w:r w:rsidR="008643D0">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643D0">
              <w:rPr>
                <w:rFonts w:cs="Arial"/>
                <w:sz w:val="20"/>
              </w:rPr>
            </w:r>
            <w:r w:rsidR="008643D0">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591FE519"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w:t>
      </w:r>
      <w:r w:rsidR="009415C0">
        <w:rPr>
          <w:rFonts w:cs="Arial"/>
          <w:sz w:val="20"/>
        </w:rPr>
        <w:t>2</w:t>
      </w:r>
      <w:r w:rsidR="00F5547D">
        <w:rPr>
          <w:rFonts w:cs="Arial"/>
          <w:sz w:val="20"/>
        </w:rPr>
        <w:t>3</w:t>
      </w:r>
      <w:r w:rsidR="009415C0">
        <w:rPr>
          <w:rFonts w:cs="Arial"/>
          <w:sz w:val="20"/>
        </w:rPr>
        <w:t>-00</w:t>
      </w:r>
      <w:r w:rsidR="00F5547D">
        <w:rPr>
          <w:rFonts w:cs="Arial"/>
          <w:sz w:val="20"/>
        </w:rPr>
        <w:t>2</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492E4D75" w14:textId="77777777" w:rsidR="00F5547D" w:rsidRPr="00B2116D" w:rsidRDefault="00F5547D" w:rsidP="00F5547D">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F5547D" w:rsidRPr="00471B27" w14:paraId="45EB3B43" w14:textId="77777777" w:rsidTr="00FF2D83">
        <w:trPr>
          <w:trHeight w:val="514"/>
        </w:trPr>
        <w:tc>
          <w:tcPr>
            <w:tcW w:w="3192" w:type="dxa"/>
          </w:tcPr>
          <w:p w14:paraId="105E567C" w14:textId="7A8DA5BF" w:rsidR="00F5547D" w:rsidRPr="00471B27" w:rsidRDefault="00F5547D" w:rsidP="00FF2D83">
            <w:pPr>
              <w:jc w:val="center"/>
              <w:rPr>
                <w:rFonts w:cs="Arial"/>
                <w:b/>
                <w:sz w:val="20"/>
              </w:rPr>
            </w:pPr>
            <w:r w:rsidRPr="00471B27">
              <w:rPr>
                <w:rFonts w:cs="Arial"/>
                <w:b/>
                <w:sz w:val="20"/>
              </w:rPr>
              <w:t>Bid Proposal #</w:t>
            </w:r>
            <w:r>
              <w:rPr>
                <w:rFonts w:cs="Arial"/>
                <w:b/>
                <w:sz w:val="20"/>
              </w:rPr>
              <w:t>23-002</w:t>
            </w:r>
          </w:p>
          <w:p w14:paraId="0E289510" w14:textId="77777777" w:rsidR="00F5547D" w:rsidRPr="00471B27" w:rsidRDefault="00F5547D" w:rsidP="00FF2D83">
            <w:pPr>
              <w:jc w:val="center"/>
              <w:rPr>
                <w:rFonts w:cs="Arial"/>
                <w:sz w:val="20"/>
              </w:rPr>
            </w:pPr>
            <w:r w:rsidRPr="00471B27">
              <w:rPr>
                <w:rFonts w:cs="Arial"/>
                <w:b/>
                <w:sz w:val="20"/>
              </w:rPr>
              <w:t>DO NOT OPEN</w:t>
            </w:r>
          </w:p>
        </w:tc>
      </w:tr>
    </w:tbl>
    <w:p w14:paraId="6C4D58DF" w14:textId="3EA89E20" w:rsidR="00F5547D" w:rsidRPr="00B2116D" w:rsidRDefault="00F5547D" w:rsidP="00F5547D">
      <w:pPr>
        <w:rPr>
          <w:rFonts w:cs="Arial"/>
          <w:sz w:val="20"/>
        </w:rPr>
      </w:pPr>
      <w:r w:rsidRPr="00B2116D">
        <w:rPr>
          <w:rFonts w:cs="Arial"/>
          <w:sz w:val="20"/>
        </w:rPr>
        <w:t>Place this sealed envelope within another envelope labeled with the delivery information</w:t>
      </w:r>
      <w:r w:rsidR="00E40EBA">
        <w:rPr>
          <w:rFonts w:cs="Arial"/>
          <w:sz w:val="20"/>
        </w:rPr>
        <w:t>, which can be found on page 2 of the RFP</w:t>
      </w:r>
      <w:r w:rsidRPr="00B2116D">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643D0">
              <w:rPr>
                <w:rFonts w:cs="Arial"/>
                <w:sz w:val="20"/>
                <w:szCs w:val="22"/>
              </w:rPr>
            </w:r>
            <w:r w:rsidR="008643D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643D0">
              <w:rPr>
                <w:rFonts w:cs="Arial"/>
                <w:sz w:val="20"/>
                <w:szCs w:val="22"/>
              </w:rPr>
            </w:r>
            <w:r w:rsidR="008643D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643D0">
              <w:rPr>
                <w:rFonts w:cs="Arial"/>
                <w:sz w:val="20"/>
                <w:szCs w:val="22"/>
              </w:rPr>
            </w:r>
            <w:r w:rsidR="008643D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643D0">
              <w:rPr>
                <w:rFonts w:cs="Arial"/>
                <w:sz w:val="20"/>
                <w:szCs w:val="22"/>
              </w:rPr>
            </w:r>
            <w:r w:rsidR="008643D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643D0">
              <w:rPr>
                <w:rFonts w:cs="Arial"/>
                <w:sz w:val="20"/>
                <w:szCs w:val="22"/>
              </w:rPr>
            </w:r>
            <w:r w:rsidR="008643D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643D0">
              <w:rPr>
                <w:rFonts w:cs="Arial"/>
                <w:sz w:val="20"/>
                <w:szCs w:val="22"/>
              </w:rPr>
            </w:r>
            <w:r w:rsidR="008643D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3"/>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4"/>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643D0">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643D0">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643D0">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5"/>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4955F3E4"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r w:rsidR="00DD096F">
        <w:rPr>
          <w:rFonts w:cs="Arial"/>
          <w:sz w:val="20"/>
        </w:rPr>
        <w:t xml:space="preserve"> </w:t>
      </w:r>
    </w:p>
    <w:p w14:paraId="017A5ABB" w14:textId="77777777" w:rsidR="00DD096F" w:rsidRPr="00B2116D" w:rsidRDefault="00DD096F"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377AB2ED"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F5547D">
        <w:rPr>
          <w:rFonts w:cs="Arial"/>
          <w:sz w:val="20"/>
        </w:rPr>
        <w:t>; if no, please resume at No. 5</w:t>
      </w:r>
      <w:r w:rsidRPr="00B2116D">
        <w:rPr>
          <w:rFonts w:cs="Arial"/>
          <w:sz w:val="20"/>
        </w:rPr>
        <w:t>:</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F5547D">
              <w:rPr>
                <w:rFonts w:ascii="Arial" w:hAnsi="Arial" w:cs="Arial"/>
                <w:sz w:val="20"/>
                <w:szCs w:val="20"/>
              </w:rPr>
              <w:fldChar w:fldCharType="begin"/>
            </w:r>
            <w:r w:rsidR="00F5547D">
              <w:rPr>
                <w:rFonts w:ascii="Arial" w:hAnsi="Arial" w:cs="Arial"/>
                <w:sz w:val="20"/>
                <w:szCs w:val="20"/>
              </w:rPr>
              <w:instrText xml:space="preserve"> INCLUDEPICTURE  "http://atwork.nysed.gov/cafe/images/usnyseal.gif" \* MERGEFORMATINET </w:instrText>
            </w:r>
            <w:r w:rsidR="00F5547D">
              <w:rPr>
                <w:rFonts w:ascii="Arial" w:hAnsi="Arial" w:cs="Arial"/>
                <w:sz w:val="20"/>
                <w:szCs w:val="20"/>
              </w:rPr>
              <w:fldChar w:fldCharType="separate"/>
            </w:r>
            <w:r w:rsidR="00ED0D92">
              <w:rPr>
                <w:rFonts w:ascii="Arial" w:hAnsi="Arial" w:cs="Arial"/>
                <w:sz w:val="20"/>
                <w:szCs w:val="20"/>
              </w:rPr>
              <w:fldChar w:fldCharType="begin"/>
            </w:r>
            <w:r w:rsidR="00ED0D92">
              <w:rPr>
                <w:rFonts w:ascii="Arial" w:hAnsi="Arial" w:cs="Arial"/>
                <w:sz w:val="20"/>
                <w:szCs w:val="20"/>
              </w:rPr>
              <w:instrText xml:space="preserve"> INCLUDEPICTURE  "http://atwork.nysed.gov/cafe/images/usnyseal.gif" \* MERGEFORMATINET </w:instrText>
            </w:r>
            <w:r w:rsidR="00ED0D92">
              <w:rPr>
                <w:rFonts w:ascii="Arial" w:hAnsi="Arial" w:cs="Arial"/>
                <w:sz w:val="20"/>
                <w:szCs w:val="20"/>
              </w:rPr>
              <w:fldChar w:fldCharType="separate"/>
            </w:r>
            <w:r w:rsidR="00E40EBA">
              <w:rPr>
                <w:rFonts w:ascii="Arial" w:hAnsi="Arial" w:cs="Arial"/>
                <w:sz w:val="20"/>
                <w:szCs w:val="20"/>
              </w:rPr>
              <w:fldChar w:fldCharType="begin"/>
            </w:r>
            <w:r w:rsidR="00E40EBA">
              <w:rPr>
                <w:rFonts w:ascii="Arial" w:hAnsi="Arial" w:cs="Arial"/>
                <w:sz w:val="20"/>
                <w:szCs w:val="20"/>
              </w:rPr>
              <w:instrText xml:space="preserve"> INCLUDEPICTURE  "http://atwork.nysed.gov/cafe/images/usnyseal.gif" \* MERGEFORMATINET </w:instrText>
            </w:r>
            <w:r w:rsidR="00E40EBA">
              <w:rPr>
                <w:rFonts w:ascii="Arial" w:hAnsi="Arial" w:cs="Arial"/>
                <w:sz w:val="20"/>
                <w:szCs w:val="20"/>
              </w:rPr>
              <w:fldChar w:fldCharType="separate"/>
            </w:r>
            <w:r w:rsidR="00BE541D">
              <w:rPr>
                <w:rFonts w:ascii="Arial" w:hAnsi="Arial" w:cs="Arial"/>
                <w:sz w:val="20"/>
                <w:szCs w:val="20"/>
              </w:rPr>
              <w:fldChar w:fldCharType="begin"/>
            </w:r>
            <w:r w:rsidR="00BE541D">
              <w:rPr>
                <w:rFonts w:ascii="Arial" w:hAnsi="Arial" w:cs="Arial"/>
                <w:sz w:val="20"/>
                <w:szCs w:val="20"/>
              </w:rPr>
              <w:instrText xml:space="preserve"> INCLUDEPICTURE  "http://atwork.nysed.gov/cafe/images/usnyseal.gif" \* MERGEFORMATINET </w:instrText>
            </w:r>
            <w:r w:rsidR="00BE541D">
              <w:rPr>
                <w:rFonts w:ascii="Arial" w:hAnsi="Arial" w:cs="Arial"/>
                <w:sz w:val="20"/>
                <w:szCs w:val="20"/>
              </w:rPr>
              <w:fldChar w:fldCharType="separate"/>
            </w:r>
            <w:r w:rsidR="0085639C">
              <w:rPr>
                <w:rFonts w:ascii="Arial" w:hAnsi="Arial" w:cs="Arial"/>
                <w:sz w:val="20"/>
                <w:szCs w:val="20"/>
              </w:rPr>
              <w:fldChar w:fldCharType="begin"/>
            </w:r>
            <w:r w:rsidR="0085639C">
              <w:rPr>
                <w:rFonts w:ascii="Arial" w:hAnsi="Arial" w:cs="Arial"/>
                <w:sz w:val="20"/>
                <w:szCs w:val="20"/>
              </w:rPr>
              <w:instrText xml:space="preserve"> INCLUDEPICTURE  "http://atwork.nysed.gov/cafe/images/usnyseal.gif" \* MERGEFORMATINET </w:instrText>
            </w:r>
            <w:r w:rsidR="0085639C">
              <w:rPr>
                <w:rFonts w:ascii="Arial" w:hAnsi="Arial" w:cs="Arial"/>
                <w:sz w:val="20"/>
                <w:szCs w:val="20"/>
              </w:rPr>
              <w:fldChar w:fldCharType="separate"/>
            </w:r>
            <w:r w:rsidR="00DD096F">
              <w:rPr>
                <w:rFonts w:ascii="Arial" w:hAnsi="Arial" w:cs="Arial"/>
                <w:sz w:val="20"/>
                <w:szCs w:val="20"/>
              </w:rPr>
              <w:fldChar w:fldCharType="begin"/>
            </w:r>
            <w:r w:rsidR="00DD096F">
              <w:rPr>
                <w:rFonts w:ascii="Arial" w:hAnsi="Arial" w:cs="Arial"/>
                <w:sz w:val="20"/>
                <w:szCs w:val="20"/>
              </w:rPr>
              <w:instrText xml:space="preserve"> INCLUDEPICTURE  "http://atwork.nysed.gov/cafe/images/usnyseal.gif" \* MERGEFORMATINET </w:instrText>
            </w:r>
            <w:r w:rsidR="00DD096F">
              <w:rPr>
                <w:rFonts w:ascii="Arial" w:hAnsi="Arial" w:cs="Arial"/>
                <w:sz w:val="20"/>
                <w:szCs w:val="20"/>
              </w:rPr>
              <w:fldChar w:fldCharType="separate"/>
            </w:r>
            <w:r w:rsidR="004916F7">
              <w:rPr>
                <w:rFonts w:ascii="Arial" w:hAnsi="Arial" w:cs="Arial"/>
                <w:sz w:val="20"/>
                <w:szCs w:val="20"/>
              </w:rPr>
              <w:fldChar w:fldCharType="begin"/>
            </w:r>
            <w:r w:rsidR="004916F7">
              <w:rPr>
                <w:rFonts w:ascii="Arial" w:hAnsi="Arial" w:cs="Arial"/>
                <w:sz w:val="20"/>
                <w:szCs w:val="20"/>
              </w:rPr>
              <w:instrText xml:space="preserve"> INCLUDEPICTURE  "http://atwork.nysed.gov/cafe/images/usnyseal.gif" \* MERGEFORMATINET </w:instrText>
            </w:r>
            <w:r w:rsidR="004916F7">
              <w:rPr>
                <w:rFonts w:ascii="Arial" w:hAnsi="Arial" w:cs="Arial"/>
                <w:sz w:val="20"/>
                <w:szCs w:val="20"/>
              </w:rPr>
              <w:fldChar w:fldCharType="separate"/>
            </w:r>
            <w:r w:rsidR="008643D0">
              <w:rPr>
                <w:rFonts w:ascii="Arial" w:hAnsi="Arial" w:cs="Arial"/>
                <w:sz w:val="20"/>
                <w:szCs w:val="20"/>
              </w:rPr>
              <w:fldChar w:fldCharType="begin"/>
            </w:r>
            <w:r w:rsidR="008643D0">
              <w:rPr>
                <w:rFonts w:ascii="Arial" w:hAnsi="Arial" w:cs="Arial"/>
                <w:sz w:val="20"/>
                <w:szCs w:val="20"/>
              </w:rPr>
              <w:instrText xml:space="preserve"> </w:instrText>
            </w:r>
            <w:r w:rsidR="008643D0">
              <w:rPr>
                <w:rFonts w:ascii="Arial" w:hAnsi="Arial" w:cs="Arial"/>
                <w:sz w:val="20"/>
                <w:szCs w:val="20"/>
              </w:rPr>
              <w:instrText>INCLUDEPICTURE  "http://atwork.nysed.gov/cafe/images/usnyseal.gif" \* MERGEFORMATINET</w:instrText>
            </w:r>
            <w:r w:rsidR="008643D0">
              <w:rPr>
                <w:rFonts w:ascii="Arial" w:hAnsi="Arial" w:cs="Arial"/>
                <w:sz w:val="20"/>
                <w:szCs w:val="20"/>
              </w:rPr>
              <w:instrText xml:space="preserve"> </w:instrText>
            </w:r>
            <w:r w:rsidR="008643D0">
              <w:rPr>
                <w:rFonts w:ascii="Arial" w:hAnsi="Arial" w:cs="Arial"/>
                <w:sz w:val="20"/>
                <w:szCs w:val="20"/>
              </w:rPr>
              <w:fldChar w:fldCharType="separate"/>
            </w:r>
            <w:r w:rsidR="008643D0">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6" r:href="rId17"/>
                </v:shape>
              </w:pict>
            </w:r>
            <w:r w:rsidR="008643D0">
              <w:rPr>
                <w:rFonts w:ascii="Arial" w:hAnsi="Arial" w:cs="Arial"/>
                <w:sz w:val="20"/>
                <w:szCs w:val="20"/>
              </w:rPr>
              <w:fldChar w:fldCharType="end"/>
            </w:r>
            <w:r w:rsidR="004916F7">
              <w:rPr>
                <w:rFonts w:ascii="Arial" w:hAnsi="Arial" w:cs="Arial"/>
                <w:sz w:val="20"/>
                <w:szCs w:val="20"/>
              </w:rPr>
              <w:fldChar w:fldCharType="end"/>
            </w:r>
            <w:r w:rsidR="00DD096F">
              <w:rPr>
                <w:rFonts w:ascii="Arial" w:hAnsi="Arial" w:cs="Arial"/>
                <w:sz w:val="20"/>
                <w:szCs w:val="20"/>
              </w:rPr>
              <w:fldChar w:fldCharType="end"/>
            </w:r>
            <w:r w:rsidR="0085639C">
              <w:rPr>
                <w:rFonts w:ascii="Arial" w:hAnsi="Arial" w:cs="Arial"/>
                <w:sz w:val="20"/>
                <w:szCs w:val="20"/>
              </w:rPr>
              <w:fldChar w:fldCharType="end"/>
            </w:r>
            <w:r w:rsidR="00BE541D">
              <w:rPr>
                <w:rFonts w:ascii="Arial" w:hAnsi="Arial" w:cs="Arial"/>
                <w:sz w:val="20"/>
                <w:szCs w:val="20"/>
              </w:rPr>
              <w:fldChar w:fldCharType="end"/>
            </w:r>
            <w:r w:rsidR="00E40EBA">
              <w:rPr>
                <w:rFonts w:ascii="Arial" w:hAnsi="Arial" w:cs="Arial"/>
                <w:sz w:val="20"/>
                <w:szCs w:val="20"/>
              </w:rPr>
              <w:fldChar w:fldCharType="end"/>
            </w:r>
            <w:r w:rsidR="00ED0D92">
              <w:rPr>
                <w:rFonts w:ascii="Arial" w:hAnsi="Arial" w:cs="Arial"/>
                <w:sz w:val="20"/>
                <w:szCs w:val="20"/>
              </w:rPr>
              <w:fldChar w:fldCharType="end"/>
            </w:r>
            <w:r w:rsidR="00F5547D">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643D0">
              <w:rPr>
                <w:rFonts w:ascii="Arial" w:hAnsi="Arial" w:cs="Arial"/>
                <w:sz w:val="20"/>
                <w:szCs w:val="20"/>
              </w:rPr>
            </w:r>
            <w:r w:rsidR="008643D0">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8643D0">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8643D0">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8643D0">
      <w:pPr>
        <w:pStyle w:val="Default"/>
        <w:widowControl w:val="0"/>
        <w:numPr>
          <w:ilvl w:val="0"/>
          <w:numId w:val="2"/>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8643D0">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8643D0">
      <w:pPr>
        <w:pStyle w:val="Default"/>
        <w:widowControl w:val="0"/>
        <w:numPr>
          <w:ilvl w:val="0"/>
          <w:numId w:val="3"/>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8643D0">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8643D0">
      <w:pPr>
        <w:pStyle w:val="Default"/>
        <w:widowControl w:val="0"/>
        <w:numPr>
          <w:ilvl w:val="0"/>
          <w:numId w:val="4"/>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18">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8643D0"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8643D0"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8643D0"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8643D0"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w:t>
      </w:r>
      <w:proofErr w:type="gramStart"/>
      <w:r w:rsidRPr="00793FB0">
        <w:rPr>
          <w:rFonts w:cs="Arial"/>
          <w:sz w:val="22"/>
          <w:szCs w:val="22"/>
        </w:rPr>
        <w:t>that agencies</w:t>
      </w:r>
      <w:proofErr w:type="gramEnd"/>
      <w:r w:rsidRPr="00793FB0">
        <w:rPr>
          <w:rFonts w:cs="Arial"/>
          <w:sz w:val="22"/>
          <w:szCs w:val="22"/>
        </w:rPr>
        <w:t xml:space="preserve">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716FCBB9" w14:textId="77777777" w:rsidTr="00FB04E2">
        <w:trPr>
          <w:trHeight w:val="422"/>
          <w:jc w:val="center"/>
        </w:trPr>
        <w:tc>
          <w:tcPr>
            <w:tcW w:w="6399"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FB04E2">
        <w:trPr>
          <w:jc w:val="center"/>
        </w:trPr>
        <w:tc>
          <w:tcPr>
            <w:tcW w:w="6399"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FB04E2">
        <w:trPr>
          <w:trHeight w:val="170"/>
          <w:jc w:val="center"/>
        </w:trPr>
        <w:tc>
          <w:tcPr>
            <w:tcW w:w="6399" w:type="dxa"/>
          </w:tcPr>
          <w:p w14:paraId="2E28C7B2" w14:textId="7DC72347" w:rsidR="009D0EF9" w:rsidRPr="00734476" w:rsidRDefault="00744C1E" w:rsidP="00744C1E">
            <w:pPr>
              <w:jc w:val="both"/>
              <w:rPr>
                <w:rFonts w:cs="Arial"/>
                <w:bCs/>
                <w:i/>
                <w:sz w:val="22"/>
                <w:szCs w:val="22"/>
              </w:rPr>
            </w:pPr>
            <w:r w:rsidRPr="007274F2">
              <w:rPr>
                <w:rFonts w:cs="Arial"/>
                <w:bCs/>
              </w:rPr>
              <w:t xml:space="preserve">Applicants must have </w:t>
            </w:r>
            <w:r w:rsidRPr="00AD7FD2">
              <w:t>web application</w:t>
            </w:r>
            <w:r>
              <w:t>(</w:t>
            </w:r>
            <w:r w:rsidRPr="00AD7FD2">
              <w:t>s</w:t>
            </w:r>
            <w:r>
              <w:t>)</w:t>
            </w:r>
            <w:r w:rsidRPr="00AD7FD2">
              <w:t xml:space="preserve"> which are pre-programmed, configurable and commercially available (</w:t>
            </w:r>
            <w:proofErr w:type="gramStart"/>
            <w:r w:rsidRPr="00AD7FD2">
              <w:t>i.e.</w:t>
            </w:r>
            <w:proofErr w:type="gramEnd"/>
            <w:r w:rsidRPr="00AD7FD2">
              <w:t xml:space="preserve"> currently in producti</w:t>
            </w:r>
            <w:r>
              <w:t>on, not in Beta or Test phase).</w:t>
            </w:r>
          </w:p>
        </w:tc>
        <w:tc>
          <w:tcPr>
            <w:tcW w:w="2160"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643D0">
              <w:rPr>
                <w:rFonts w:cs="Calibri"/>
                <w:b/>
                <w:sz w:val="22"/>
                <w:szCs w:val="22"/>
              </w:rPr>
            </w:r>
            <w:r w:rsidR="008643D0">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643D0">
              <w:rPr>
                <w:rFonts w:cs="Calibri"/>
                <w:b/>
                <w:sz w:val="22"/>
                <w:szCs w:val="22"/>
              </w:rPr>
            </w:r>
            <w:r w:rsidR="008643D0">
              <w:rPr>
                <w:rFonts w:cs="Calibri"/>
                <w:b/>
                <w:sz w:val="22"/>
                <w:szCs w:val="22"/>
              </w:rPr>
              <w:fldChar w:fldCharType="separate"/>
            </w:r>
            <w:r w:rsidRPr="001E215C">
              <w:rPr>
                <w:rFonts w:cs="Calibri"/>
                <w:b/>
                <w:sz w:val="22"/>
                <w:szCs w:val="22"/>
              </w:rPr>
              <w:fldChar w:fldCharType="end"/>
            </w:r>
          </w:p>
        </w:tc>
      </w:tr>
    </w:tbl>
    <w:p w14:paraId="63F2C3CA" w14:textId="1AF121CC"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2FAA4C67" w14:textId="77777777" w:rsidR="00C71F4D" w:rsidRDefault="00C71F4D"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4506D567" w14:textId="77777777" w:rsidR="00744C1E" w:rsidRDefault="00744C1E" w:rsidP="00E96384">
      <w:pPr>
        <w:spacing w:line="720" w:lineRule="auto"/>
        <w:jc w:val="center"/>
        <w:rPr>
          <w:rFonts w:cs="Arial"/>
          <w:b/>
          <w:sz w:val="48"/>
          <w:szCs w:val="48"/>
        </w:rPr>
        <w:sectPr w:rsidR="00744C1E">
          <w:headerReference w:type="even" r:id="rId19"/>
          <w:headerReference w:type="default" r:id="rId20"/>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49BE3D0B" w14:textId="77777777" w:rsidR="00E96384" w:rsidRDefault="009D0EF9" w:rsidP="002F71C7">
      <w:pPr>
        <w:ind w:right="-729"/>
        <w:rPr>
          <w:rFonts w:cs="Arial"/>
          <w:b/>
          <w:sz w:val="16"/>
          <w:szCs w:val="16"/>
        </w:rPr>
      </w:pPr>
      <w:r w:rsidRPr="00310DF5">
        <w:rPr>
          <w:rFonts w:cs="Arial"/>
          <w:b/>
          <w:sz w:val="16"/>
          <w:szCs w:val="16"/>
        </w:rPr>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1"/>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w:t>
      </w:r>
      <w:proofErr w:type="gramStart"/>
      <w:r w:rsidRPr="00310DF5">
        <w:rPr>
          <w:rFonts w:ascii="Arial" w:hAnsi="Arial" w:cs="Arial"/>
          <w:sz w:val="16"/>
          <w:szCs w:val="16"/>
        </w:rPr>
        <w:t>contractor;</w:t>
      </w:r>
      <w:proofErr w:type="gramEnd"/>
      <w:r w:rsidRPr="00310DF5">
        <w:rPr>
          <w:rFonts w:ascii="Arial" w:hAnsi="Arial" w:cs="Arial"/>
          <w:sz w:val="16"/>
          <w:szCs w:val="16"/>
        </w:rPr>
        <w:t xml:space="preserve">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2"/>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3"/>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62610C62" w14:textId="1DA5F1BF" w:rsidR="00BE541D" w:rsidRDefault="00BE541D" w:rsidP="00BE541D">
      <w:pPr>
        <w:pStyle w:val="BodyText"/>
        <w:kinsoku w:val="0"/>
        <w:overflowPunct w:val="0"/>
        <w:spacing w:before="74"/>
        <w:ind w:left="5628" w:right="5611"/>
        <w:jc w:val="center"/>
        <w:rPr>
          <w:b/>
          <w:bCs/>
        </w:rPr>
      </w:pPr>
      <w:r>
        <w:rPr>
          <w:b/>
          <w:bCs/>
        </w:rPr>
        <w:lastRenderedPageBreak/>
        <w:t>REQUEST FOR WAIVER FORM</w:t>
      </w: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BE541D" w14:paraId="7559DE9C" w14:textId="77777777" w:rsidTr="000C2DD1">
        <w:trPr>
          <w:trHeight w:val="279"/>
        </w:trPr>
        <w:tc>
          <w:tcPr>
            <w:tcW w:w="5121" w:type="dxa"/>
            <w:tcBorders>
              <w:top w:val="none" w:sz="6" w:space="0" w:color="auto"/>
              <w:left w:val="none" w:sz="6" w:space="0" w:color="auto"/>
              <w:bottom w:val="none" w:sz="6" w:space="0" w:color="auto"/>
              <w:right w:val="none" w:sz="6" w:space="0" w:color="auto"/>
            </w:tcBorders>
          </w:tcPr>
          <w:p w14:paraId="2302084B" w14:textId="77777777" w:rsidR="00BE541D" w:rsidRDefault="00BE541D" w:rsidP="000C2DD1">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2004DB32" w14:textId="77777777" w:rsidR="00BE541D" w:rsidRDefault="00BE541D" w:rsidP="000C2DD1">
            <w:pPr>
              <w:pStyle w:val="TableParagraph"/>
              <w:kinsoku w:val="0"/>
              <w:overflowPunct w:val="0"/>
              <w:spacing w:line="250" w:lineRule="exact"/>
              <w:ind w:left="2345"/>
              <w:rPr>
                <w:b/>
                <w:bCs/>
                <w:sz w:val="22"/>
                <w:szCs w:val="22"/>
              </w:rPr>
            </w:pPr>
            <w:r>
              <w:rPr>
                <w:b/>
                <w:bCs/>
                <w:sz w:val="22"/>
                <w:szCs w:val="22"/>
              </w:rPr>
              <w:t>TELEPHONE:</w:t>
            </w:r>
          </w:p>
        </w:tc>
      </w:tr>
      <w:tr w:rsidR="00BE541D" w14:paraId="5DDD2FA6" w14:textId="77777777" w:rsidTr="000C2DD1">
        <w:trPr>
          <w:trHeight w:val="309"/>
        </w:trPr>
        <w:tc>
          <w:tcPr>
            <w:tcW w:w="5121" w:type="dxa"/>
            <w:tcBorders>
              <w:top w:val="none" w:sz="6" w:space="0" w:color="auto"/>
              <w:left w:val="none" w:sz="6" w:space="0" w:color="auto"/>
              <w:bottom w:val="none" w:sz="6" w:space="0" w:color="auto"/>
              <w:right w:val="none" w:sz="6" w:space="0" w:color="auto"/>
            </w:tcBorders>
          </w:tcPr>
          <w:p w14:paraId="13BDF186" w14:textId="77777777" w:rsidR="00BE541D" w:rsidRDefault="00BE541D" w:rsidP="000C2DD1">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78E7560D" w14:textId="77777777" w:rsidR="00BE541D" w:rsidRDefault="00BE541D" w:rsidP="000C2DD1">
            <w:pPr>
              <w:pStyle w:val="TableParagraph"/>
              <w:kinsoku w:val="0"/>
              <w:overflowPunct w:val="0"/>
              <w:spacing w:before="26"/>
              <w:ind w:left="2345"/>
              <w:rPr>
                <w:b/>
                <w:bCs/>
                <w:sz w:val="22"/>
                <w:szCs w:val="22"/>
              </w:rPr>
            </w:pPr>
            <w:r>
              <w:rPr>
                <w:b/>
                <w:bCs/>
                <w:sz w:val="22"/>
                <w:szCs w:val="22"/>
              </w:rPr>
              <w:t>EMAIL:</w:t>
            </w:r>
          </w:p>
        </w:tc>
      </w:tr>
      <w:tr w:rsidR="00BE541D" w14:paraId="0D8AD891" w14:textId="77777777" w:rsidTr="000C2DD1">
        <w:trPr>
          <w:trHeight w:val="311"/>
        </w:trPr>
        <w:tc>
          <w:tcPr>
            <w:tcW w:w="5121" w:type="dxa"/>
            <w:tcBorders>
              <w:top w:val="none" w:sz="6" w:space="0" w:color="auto"/>
              <w:left w:val="none" w:sz="6" w:space="0" w:color="auto"/>
              <w:bottom w:val="none" w:sz="6" w:space="0" w:color="auto"/>
              <w:right w:val="none" w:sz="6" w:space="0" w:color="auto"/>
            </w:tcBorders>
          </w:tcPr>
          <w:p w14:paraId="0979E81F" w14:textId="77777777" w:rsidR="00BE541D" w:rsidRDefault="00BE541D" w:rsidP="000C2DD1">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24CAA78F" w14:textId="77777777" w:rsidR="00BE541D" w:rsidRDefault="00BE541D" w:rsidP="000C2DD1">
            <w:pPr>
              <w:pStyle w:val="TableParagraph"/>
              <w:kinsoku w:val="0"/>
              <w:overflowPunct w:val="0"/>
              <w:spacing w:before="26"/>
              <w:ind w:left="2345"/>
              <w:rPr>
                <w:b/>
                <w:bCs/>
                <w:sz w:val="22"/>
                <w:szCs w:val="22"/>
              </w:rPr>
            </w:pPr>
            <w:r>
              <w:rPr>
                <w:b/>
                <w:bCs/>
                <w:sz w:val="22"/>
                <w:szCs w:val="22"/>
              </w:rPr>
              <w:t>FEDERAL ID NO.:</w:t>
            </w:r>
          </w:p>
        </w:tc>
      </w:tr>
      <w:tr w:rsidR="00BE541D" w14:paraId="39BA2294" w14:textId="77777777" w:rsidTr="000C2DD1">
        <w:trPr>
          <w:trHeight w:val="276"/>
        </w:trPr>
        <w:tc>
          <w:tcPr>
            <w:tcW w:w="5121" w:type="dxa"/>
            <w:tcBorders>
              <w:top w:val="none" w:sz="6" w:space="0" w:color="auto"/>
              <w:left w:val="none" w:sz="6" w:space="0" w:color="auto"/>
              <w:bottom w:val="none" w:sz="6" w:space="0" w:color="auto"/>
              <w:right w:val="none" w:sz="6" w:space="0" w:color="auto"/>
            </w:tcBorders>
          </w:tcPr>
          <w:p w14:paraId="22A2EE52" w14:textId="77777777" w:rsidR="00BE541D" w:rsidRDefault="00BE541D" w:rsidP="000C2DD1">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5F9D89BE" w14:textId="77777777" w:rsidR="00BE541D" w:rsidRDefault="00BE541D" w:rsidP="000C2DD1">
            <w:pPr>
              <w:pStyle w:val="TableParagraph"/>
              <w:kinsoku w:val="0"/>
              <w:overflowPunct w:val="0"/>
              <w:spacing w:before="23" w:line="233" w:lineRule="exact"/>
              <w:ind w:left="2345"/>
              <w:rPr>
                <w:b/>
                <w:bCs/>
                <w:sz w:val="22"/>
                <w:szCs w:val="22"/>
              </w:rPr>
            </w:pPr>
            <w:r>
              <w:rPr>
                <w:b/>
                <w:bCs/>
                <w:sz w:val="22"/>
                <w:szCs w:val="22"/>
              </w:rPr>
              <w:t>RFP NO./PROJECT NO.:</w:t>
            </w:r>
          </w:p>
        </w:tc>
      </w:tr>
    </w:tbl>
    <w:p w14:paraId="34CD5877" w14:textId="77777777" w:rsidR="00BE541D" w:rsidRDefault="00BE541D" w:rsidP="00BE541D">
      <w:pPr>
        <w:pStyle w:val="BodyText"/>
        <w:kinsoku w:val="0"/>
        <w:overflowPunct w:val="0"/>
        <w:rPr>
          <w:b/>
          <w:bCs/>
          <w:sz w:val="20"/>
        </w:rPr>
      </w:pPr>
    </w:p>
    <w:p w14:paraId="383C27EA" w14:textId="77777777" w:rsidR="00BE541D" w:rsidRDefault="00BE541D" w:rsidP="00BE541D">
      <w:pPr>
        <w:pStyle w:val="BodyText"/>
        <w:kinsoku w:val="0"/>
        <w:overflowPunct w:val="0"/>
        <w:spacing w:before="9"/>
        <w:rPr>
          <w:b/>
          <w:bCs/>
          <w:sz w:val="16"/>
          <w:szCs w:val="16"/>
        </w:rPr>
      </w:pPr>
    </w:p>
    <w:p w14:paraId="76D402E3" w14:textId="77777777" w:rsidR="00BE541D" w:rsidRDefault="00BE541D" w:rsidP="00BE541D">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3E7FB839" w14:textId="77777777" w:rsidR="00BE541D" w:rsidRDefault="00BE541D" w:rsidP="00BE541D">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BE541D" w14:paraId="44D5CD69" w14:textId="77777777" w:rsidTr="000C2DD1">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44CB42FD" w14:textId="77777777" w:rsidR="00BE541D" w:rsidRDefault="00BE541D" w:rsidP="000C2DD1">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BE541D" w14:paraId="62923F33" w14:textId="77777777" w:rsidTr="000C2DD1">
        <w:trPr>
          <w:trHeight w:val="1104"/>
        </w:trPr>
        <w:tc>
          <w:tcPr>
            <w:tcW w:w="7309" w:type="dxa"/>
            <w:tcBorders>
              <w:top w:val="single" w:sz="4" w:space="0" w:color="000000"/>
              <w:left w:val="single" w:sz="4" w:space="0" w:color="000000"/>
              <w:bottom w:val="single" w:sz="4" w:space="0" w:color="000000"/>
              <w:right w:val="single" w:sz="4" w:space="0" w:color="000000"/>
            </w:tcBorders>
          </w:tcPr>
          <w:p w14:paraId="59360564" w14:textId="77777777" w:rsidR="00BE541D" w:rsidRDefault="00BE541D" w:rsidP="008643D0">
            <w:pPr>
              <w:pStyle w:val="TableParagraph"/>
              <w:numPr>
                <w:ilvl w:val="0"/>
                <w:numId w:val="10"/>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0879BBC7" w14:textId="77777777" w:rsidR="00BE541D" w:rsidRDefault="00BE541D" w:rsidP="008643D0">
            <w:pPr>
              <w:pStyle w:val="TableParagraph"/>
              <w:numPr>
                <w:ilvl w:val="1"/>
                <w:numId w:val="10"/>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41256ABB" w14:textId="77777777" w:rsidR="00BE541D" w:rsidRDefault="00BE541D" w:rsidP="008643D0">
            <w:pPr>
              <w:pStyle w:val="TableParagraph"/>
              <w:numPr>
                <w:ilvl w:val="0"/>
                <w:numId w:val="9"/>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537C4C91" w14:textId="77777777" w:rsidR="00BE541D" w:rsidRDefault="00BE541D" w:rsidP="008643D0">
            <w:pPr>
              <w:pStyle w:val="TableParagraph"/>
              <w:numPr>
                <w:ilvl w:val="1"/>
                <w:numId w:val="9"/>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1F8F7048" w14:textId="77777777" w:rsidR="00BE541D" w:rsidRDefault="00BE541D" w:rsidP="00BE541D">
      <w:pPr>
        <w:pStyle w:val="BodyText"/>
        <w:kinsoku w:val="0"/>
        <w:overflowPunct w:val="0"/>
        <w:rPr>
          <w:b/>
          <w:bCs/>
          <w:sz w:val="20"/>
        </w:rPr>
      </w:pPr>
    </w:p>
    <w:p w14:paraId="5CD32B15" w14:textId="77777777" w:rsidR="00BE541D" w:rsidRDefault="00BE541D" w:rsidP="00BE541D">
      <w:pPr>
        <w:pStyle w:val="BodyText"/>
        <w:kinsoku w:val="0"/>
        <w:overflowPunct w:val="0"/>
        <w:spacing w:before="3"/>
        <w:rPr>
          <w:b/>
          <w:bCs/>
          <w:sz w:val="28"/>
          <w:szCs w:val="28"/>
        </w:rPr>
      </w:pPr>
    </w:p>
    <w:p w14:paraId="2C28B5EC" w14:textId="77777777" w:rsidR="00BE541D" w:rsidRDefault="00BE541D" w:rsidP="00BE541D">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30D7EACA" w14:textId="77777777" w:rsidR="00BE541D" w:rsidRDefault="00BE541D" w:rsidP="00BE541D">
      <w:pPr>
        <w:pStyle w:val="BodyText"/>
        <w:kinsoku w:val="0"/>
        <w:overflowPunct w:val="0"/>
        <w:spacing w:before="2"/>
        <w:rPr>
          <w:sz w:val="23"/>
          <w:szCs w:val="23"/>
        </w:rPr>
      </w:pPr>
    </w:p>
    <w:p w14:paraId="665708DE" w14:textId="77777777" w:rsidR="00BE541D" w:rsidRDefault="00BE541D" w:rsidP="00BE541D">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33FC2369" w14:textId="77777777" w:rsidR="00BE541D" w:rsidRDefault="00BE541D" w:rsidP="00BE541D">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BE541D" w14:paraId="6D42F262" w14:textId="77777777" w:rsidTr="000C2DD1">
        <w:trPr>
          <w:trHeight w:val="510"/>
        </w:trPr>
        <w:tc>
          <w:tcPr>
            <w:tcW w:w="7220" w:type="dxa"/>
            <w:tcBorders>
              <w:top w:val="single" w:sz="4" w:space="0" w:color="000000"/>
              <w:left w:val="single" w:sz="4" w:space="0" w:color="000000"/>
              <w:bottom w:val="single" w:sz="4" w:space="0" w:color="000000"/>
              <w:right w:val="double" w:sz="2" w:space="0" w:color="000000"/>
            </w:tcBorders>
          </w:tcPr>
          <w:p w14:paraId="6AE74929" w14:textId="77777777" w:rsidR="00BE541D" w:rsidRDefault="00BE541D" w:rsidP="000C2DD1">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45EE97D0" w14:textId="77777777" w:rsidR="00BE541D" w:rsidRDefault="00BE541D" w:rsidP="000C2DD1">
            <w:pPr>
              <w:pStyle w:val="TableParagraph"/>
              <w:kinsoku w:val="0"/>
              <w:overflowPunct w:val="0"/>
              <w:spacing w:before="7"/>
              <w:ind w:left="2087"/>
              <w:rPr>
                <w:b/>
                <w:bCs/>
                <w:sz w:val="22"/>
                <w:szCs w:val="22"/>
              </w:rPr>
            </w:pPr>
            <w:r>
              <w:rPr>
                <w:b/>
                <w:bCs/>
                <w:sz w:val="22"/>
                <w:szCs w:val="22"/>
              </w:rPr>
              <w:t>FOR AUTHORIZED USE ONLY</w:t>
            </w:r>
          </w:p>
        </w:tc>
      </w:tr>
      <w:tr w:rsidR="00BE541D" w14:paraId="51DF1AEA" w14:textId="77777777" w:rsidTr="000C2DD1">
        <w:trPr>
          <w:trHeight w:val="2310"/>
        </w:trPr>
        <w:tc>
          <w:tcPr>
            <w:tcW w:w="7220" w:type="dxa"/>
            <w:tcBorders>
              <w:top w:val="single" w:sz="4" w:space="0" w:color="000000"/>
              <w:left w:val="single" w:sz="4" w:space="0" w:color="000000"/>
              <w:bottom w:val="single" w:sz="4" w:space="0" w:color="000000"/>
              <w:right w:val="double" w:sz="2" w:space="0" w:color="000000"/>
            </w:tcBorders>
          </w:tcPr>
          <w:p w14:paraId="3C59820D" w14:textId="77777777" w:rsidR="00BE541D" w:rsidRDefault="00BE541D" w:rsidP="000C2DD1">
            <w:pPr>
              <w:pStyle w:val="TableParagraph"/>
              <w:kinsoku w:val="0"/>
              <w:overflowPunct w:val="0"/>
              <w:spacing w:before="9"/>
              <w:ind w:left="0"/>
              <w:rPr>
                <w:b/>
                <w:bCs/>
                <w:sz w:val="20"/>
                <w:szCs w:val="20"/>
              </w:rPr>
            </w:pPr>
          </w:p>
          <w:p w14:paraId="50DF0EA7" w14:textId="77777777" w:rsidR="00BE541D" w:rsidRDefault="00BE541D" w:rsidP="000C2DD1">
            <w:pPr>
              <w:pStyle w:val="TableParagraph"/>
              <w:kinsoku w:val="0"/>
              <w:overflowPunct w:val="0"/>
              <w:spacing w:before="1" w:line="482" w:lineRule="auto"/>
              <w:ind w:left="107" w:right="3924"/>
              <w:rPr>
                <w:sz w:val="20"/>
                <w:szCs w:val="20"/>
              </w:rPr>
            </w:pPr>
            <w:r>
              <w:rPr>
                <w:sz w:val="20"/>
                <w:szCs w:val="20"/>
              </w:rPr>
              <w:t>TITLE OF PREPARER: TELEPHONE:</w:t>
            </w:r>
          </w:p>
          <w:p w14:paraId="18420605" w14:textId="77777777" w:rsidR="00BE541D" w:rsidRDefault="00BE541D" w:rsidP="000C2DD1">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37EDB021" w14:textId="77777777" w:rsidR="00BE541D" w:rsidRDefault="00BE541D" w:rsidP="000C2DD1">
            <w:pPr>
              <w:pStyle w:val="TableParagraph"/>
              <w:kinsoku w:val="0"/>
              <w:overflowPunct w:val="0"/>
              <w:spacing w:before="10"/>
              <w:ind w:left="0"/>
              <w:rPr>
                <w:b/>
                <w:bCs/>
                <w:sz w:val="18"/>
                <w:szCs w:val="18"/>
              </w:rPr>
            </w:pPr>
          </w:p>
          <w:p w14:paraId="348AB250" w14:textId="77777777" w:rsidR="00BE541D" w:rsidRDefault="00BE541D" w:rsidP="000C2DD1">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47E7761D" w14:textId="77777777" w:rsidR="00BE541D" w:rsidRDefault="00BE541D" w:rsidP="000C2DD1">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15AB0237" w14:textId="77777777" w:rsidR="00BE541D" w:rsidRDefault="00BE541D" w:rsidP="008643D0">
            <w:pPr>
              <w:pStyle w:val="TableParagraph"/>
              <w:numPr>
                <w:ilvl w:val="0"/>
                <w:numId w:val="8"/>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5C80BCFD" w14:textId="77777777" w:rsidR="00BE541D" w:rsidRDefault="00BE541D" w:rsidP="008643D0">
            <w:pPr>
              <w:pStyle w:val="TableParagraph"/>
              <w:numPr>
                <w:ilvl w:val="0"/>
                <w:numId w:val="8"/>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77185726" w14:textId="77777777" w:rsidR="00BE541D" w:rsidRDefault="00BE541D" w:rsidP="00BE541D">
      <w:pPr>
        <w:pStyle w:val="Heading1"/>
        <w:kinsoku w:val="0"/>
        <w:overflowPunct w:val="0"/>
        <w:ind w:left="240"/>
        <w:jc w:val="both"/>
        <w:rPr>
          <w:rFonts w:ascii="Tw Cen MT" w:hAnsi="Tw Cen MT" w:cs="Tw Cen MT"/>
        </w:rPr>
      </w:pPr>
      <w:r>
        <w:rPr>
          <w:rFonts w:ascii="Tw Cen MT" w:hAnsi="Tw Cen MT" w:cs="Tw Cen MT"/>
        </w:rPr>
        <w:t>M/WBE 101</w:t>
      </w:r>
    </w:p>
    <w:p w14:paraId="42636D0E" w14:textId="77777777" w:rsidR="009D0EF9" w:rsidRDefault="009D0EF9">
      <w:pPr>
        <w:rPr>
          <w:rFonts w:cs="Arial"/>
          <w:sz w:val="16"/>
          <w:szCs w:val="16"/>
        </w:rPr>
      </w:pPr>
    </w:p>
    <w:p w14:paraId="55663FF4" w14:textId="53B0D836" w:rsidR="00F468DF" w:rsidRDefault="00F468DF">
      <w:pPr>
        <w:rPr>
          <w:rFonts w:cs="Arial"/>
          <w:sz w:val="16"/>
          <w:szCs w:val="16"/>
        </w:rPr>
        <w:sectPr w:rsidR="00F468DF" w:rsidSect="00DD096F">
          <w:headerReference w:type="default" r:id="rId24"/>
          <w:footerReference w:type="default" r:id="rId25"/>
          <w:pgSz w:w="15840" w:h="12240" w:orient="landscape"/>
          <w:pgMar w:top="288" w:right="720" w:bottom="432" w:left="720" w:header="360" w:footer="720" w:gutter="0"/>
          <w:pgNumType w:start="3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6"/>
      <w:footerReference w:type="default" r:id="rId27"/>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599B37E2"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85639C">
      <w:rPr>
        <w:rFonts w:ascii="Times New Roman" w:hAnsi="Times New Roman"/>
        <w:sz w:val="20"/>
      </w:rPr>
      <w:t>30</w:t>
    </w:r>
    <w:r>
      <w:rPr>
        <w:rFonts w:ascii="Times New Roman" w:hAnsi="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32BBCEAA"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85639C">
      <w:rPr>
        <w:rFonts w:ascii="Times New Roman" w:hAnsi="Times New Roman"/>
        <w:sz w:val="20"/>
      </w:rPr>
      <w:t>31</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5CFAB399" w:rsidR="00765B28" w:rsidRDefault="00765B28">
    <w:pPr>
      <w:pStyle w:val="Header"/>
      <w:rPr>
        <w:sz w:val="22"/>
      </w:rPr>
    </w:pPr>
    <w:r>
      <w:rPr>
        <w:rFonts w:ascii="Arial" w:hAnsi="Arial"/>
        <w:sz w:val="25"/>
      </w:rPr>
      <w:t>RFP #</w:t>
    </w:r>
    <w:r w:rsidR="00F5547D">
      <w:rPr>
        <w:rFonts w:ascii="Arial" w:hAnsi="Arial"/>
        <w:sz w:val="25"/>
      </w:rPr>
      <w:t>23</w:t>
    </w:r>
    <w:r w:rsidR="009415C0">
      <w:rPr>
        <w:rFonts w:ascii="Arial" w:hAnsi="Arial"/>
        <w:sz w:val="25"/>
      </w:rPr>
      <w:t>-</w:t>
    </w:r>
    <w:r w:rsidR="00F5547D">
      <w:rPr>
        <w:rFonts w:ascii="Arial" w:hAnsi="Arial"/>
        <w:sz w:val="25"/>
      </w:rPr>
      <w:t>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15DE7072" w:rsidR="00765B28" w:rsidRDefault="004916F7" w:rsidP="00F26301">
    <w:pPr>
      <w:pStyle w:val="Header"/>
      <w:rPr>
        <w:rFonts w:ascii="Arial" w:hAnsi="Arial" w:cs="Arial"/>
      </w:rPr>
    </w:pPr>
    <w:r>
      <w:rPr>
        <w:rFonts w:ascii="Arial" w:hAnsi="Arial" w:cs="Arial"/>
      </w:rPr>
      <w:t>RFP 23-002</w:t>
    </w: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97C0" w14:textId="2FC93E2D" w:rsidR="00765B28" w:rsidRPr="0089367A" w:rsidRDefault="00765B28" w:rsidP="00231F2F">
    <w:pPr>
      <w:ind w:left="2160"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00000887"/>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00000888"/>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5"/>
  </w:num>
  <w:num w:numId="3">
    <w:abstractNumId w:val="3"/>
  </w:num>
  <w:num w:numId="4">
    <w:abstractNumId w:val="9"/>
  </w:num>
  <w:num w:numId="5">
    <w:abstractNumId w:val="6"/>
  </w:num>
  <w:num w:numId="6">
    <w:abstractNumId w:val="4"/>
  </w:num>
  <w:num w:numId="7">
    <w:abstractNumId w:val="8"/>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3E79"/>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45A5"/>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16F7"/>
    <w:rsid w:val="0049694F"/>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07381"/>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44C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D02E8"/>
    <w:rsid w:val="007E42BA"/>
    <w:rsid w:val="007E646C"/>
    <w:rsid w:val="007F2A7B"/>
    <w:rsid w:val="0081444C"/>
    <w:rsid w:val="00815E0C"/>
    <w:rsid w:val="008306F3"/>
    <w:rsid w:val="00844A25"/>
    <w:rsid w:val="00855238"/>
    <w:rsid w:val="0085639C"/>
    <w:rsid w:val="008643D0"/>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E541D"/>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1F4D"/>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096F"/>
    <w:rsid w:val="00DD325F"/>
    <w:rsid w:val="00DD7E7A"/>
    <w:rsid w:val="00DE7A73"/>
    <w:rsid w:val="00DF1F60"/>
    <w:rsid w:val="00E05361"/>
    <w:rsid w:val="00E068C4"/>
    <w:rsid w:val="00E22CCE"/>
    <w:rsid w:val="00E242B1"/>
    <w:rsid w:val="00E258C4"/>
    <w:rsid w:val="00E30B32"/>
    <w:rsid w:val="00E40EBA"/>
    <w:rsid w:val="00E6018C"/>
    <w:rsid w:val="00E86C09"/>
    <w:rsid w:val="00E90A5B"/>
    <w:rsid w:val="00E96384"/>
    <w:rsid w:val="00E971E3"/>
    <w:rsid w:val="00EA2193"/>
    <w:rsid w:val="00EA5234"/>
    <w:rsid w:val="00EA62E8"/>
    <w:rsid w:val="00EC304B"/>
    <w:rsid w:val="00EC4A68"/>
    <w:rsid w:val="00ED0A20"/>
    <w:rsid w:val="00ED0D92"/>
    <w:rsid w:val="00ED222F"/>
    <w:rsid w:val="00EE1E9A"/>
    <w:rsid w:val="00EE4E96"/>
    <w:rsid w:val="00EF1C69"/>
    <w:rsid w:val="00F26301"/>
    <w:rsid w:val="00F30079"/>
    <w:rsid w:val="00F306F7"/>
    <w:rsid w:val="00F30866"/>
    <w:rsid w:val="00F329EC"/>
    <w:rsid w:val="00F34A7D"/>
    <w:rsid w:val="00F46045"/>
    <w:rsid w:val="00F468DF"/>
    <w:rsid w:val="00F5547D"/>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customStyle="1" w:styleId="TableParagraph">
    <w:name w:val="Table Paragraph"/>
    <w:basedOn w:val="Normal"/>
    <w:uiPriority w:val="1"/>
    <w:qFormat/>
    <w:rsid w:val="00BE541D"/>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ny.gov/pdf/current_forms/st/st220ca_fill_in.pdf" TargetMode="External"/><Relationship Id="rId13" Type="http://schemas.openxmlformats.org/officeDocument/2006/relationships/footer" Target="footer1.xml"/><Relationship Id="rId18" Type="http://schemas.openxmlformats.org/officeDocument/2006/relationships/hyperlink" Target="https://www.governor.ny.gov/executive-order/no-16-prohibiting-state-agencies-and-authorities-contracting-businesses-conducting"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osc.state.ny.us/agencies/forms/ac3271s.doc" TargetMode="External"/><Relationship Id="rId17" Type="http://schemas.openxmlformats.org/officeDocument/2006/relationships/image" Target="http://atwork.nysed.gov/cafe/images/usnyseal.gi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wcb.ny.gov/content/main/Employers/lp_permits-licenses-contracts.j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ax.ny.gov/pdf/current_forms/st/st220td_fill_in.pdf"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31</Pages>
  <Words>8303</Words>
  <Characters>59477</Characters>
  <Application>Microsoft Office Word</Application>
  <DocSecurity>0</DocSecurity>
  <Lines>495</Lines>
  <Paragraphs>135</Paragraphs>
  <ScaleCrop>false</ScaleCrop>
  <HeadingPairs>
    <vt:vector size="2" baseType="variant">
      <vt:variant>
        <vt:lpstr>Title</vt:lpstr>
      </vt:variant>
      <vt:variant>
        <vt:i4>1</vt:i4>
      </vt:variant>
    </vt:vector>
  </HeadingPairs>
  <TitlesOfParts>
    <vt:vector size="1" baseType="lpstr">
      <vt:lpstr>Submission Documents for RFP 23-002 Library Data Collection</vt:lpstr>
    </vt:vector>
  </TitlesOfParts>
  <Company>NYSED</Company>
  <LinksUpToDate>false</LinksUpToDate>
  <CharactersWithSpaces>67645</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23-002 Library Data Collection</dc:title>
  <dc:subject/>
  <dc:creator>NewYorkStateEducationDepartment@NYSED.onmicrosoft.com</dc:creator>
  <cp:keywords/>
  <cp:lastModifiedBy>Thomas McBride</cp:lastModifiedBy>
  <cp:revision>37</cp:revision>
  <cp:lastPrinted>2017-01-11T13:36:00Z</cp:lastPrinted>
  <dcterms:created xsi:type="dcterms:W3CDTF">2017-10-03T18:18:00Z</dcterms:created>
  <dcterms:modified xsi:type="dcterms:W3CDTF">2022-09-14T15:41:00Z</dcterms:modified>
</cp:coreProperties>
</file>